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18667" w14:textId="2575F912" w:rsidR="00E952E3" w:rsidRPr="0011593E" w:rsidRDefault="00420EB5" w:rsidP="0061236B">
      <w:pPr>
        <w:spacing w:after="0" w:line="360" w:lineRule="auto"/>
        <w:jc w:val="both"/>
        <w:rPr>
          <w:rFonts w:ascii="Arial" w:hAnsi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/>
          <w:b/>
          <w:sz w:val="20"/>
          <w:szCs w:val="20"/>
        </w:rPr>
        <w:t xml:space="preserve">LXIV.- </w:t>
      </w:r>
      <w:r w:rsidR="00E952E3" w:rsidRPr="0011593E">
        <w:rPr>
          <w:rFonts w:ascii="Arial" w:hAnsi="Arial"/>
          <w:b/>
          <w:sz w:val="20"/>
          <w:szCs w:val="20"/>
        </w:rPr>
        <w:t>LEY DE INGRESOS DEL MUNICIPIO</w:t>
      </w:r>
      <w:r w:rsidR="00507EAA">
        <w:rPr>
          <w:rFonts w:ascii="Arial" w:hAnsi="Arial"/>
          <w:b/>
          <w:sz w:val="20"/>
          <w:szCs w:val="20"/>
        </w:rPr>
        <w:t xml:space="preserve"> </w:t>
      </w:r>
      <w:r w:rsidR="00227071" w:rsidRPr="0011593E">
        <w:rPr>
          <w:rFonts w:ascii="Arial" w:hAnsi="Arial"/>
          <w:b/>
          <w:sz w:val="20"/>
          <w:szCs w:val="20"/>
        </w:rPr>
        <w:t>DE SAN FELIPE</w:t>
      </w:r>
      <w:r w:rsidR="008C0A80" w:rsidRPr="0011593E">
        <w:rPr>
          <w:rFonts w:ascii="Arial" w:hAnsi="Arial"/>
          <w:b/>
          <w:sz w:val="20"/>
          <w:szCs w:val="20"/>
        </w:rPr>
        <w:t>,</w:t>
      </w:r>
      <w:r w:rsidR="00507EAA">
        <w:rPr>
          <w:rFonts w:ascii="Arial" w:hAnsi="Arial"/>
          <w:b/>
          <w:sz w:val="20"/>
          <w:szCs w:val="20"/>
        </w:rPr>
        <w:t xml:space="preserve"> </w:t>
      </w:r>
      <w:r w:rsidR="008C0A80" w:rsidRPr="0011593E">
        <w:rPr>
          <w:rFonts w:ascii="Arial" w:hAnsi="Arial"/>
          <w:b/>
          <w:sz w:val="20"/>
          <w:szCs w:val="20"/>
        </w:rPr>
        <w:t>YUCATÁ</w:t>
      </w:r>
      <w:r w:rsidR="00E952E3" w:rsidRPr="0011593E">
        <w:rPr>
          <w:rFonts w:ascii="Arial" w:hAnsi="Arial"/>
          <w:b/>
          <w:sz w:val="20"/>
          <w:szCs w:val="20"/>
        </w:rPr>
        <w:t>N, PARA</w:t>
      </w:r>
      <w:r w:rsidR="00507EAA">
        <w:rPr>
          <w:rFonts w:ascii="Arial" w:hAnsi="Arial"/>
          <w:b/>
          <w:sz w:val="20"/>
          <w:szCs w:val="20"/>
        </w:rPr>
        <w:t xml:space="preserve"> </w:t>
      </w:r>
      <w:r w:rsidR="00E952E3" w:rsidRPr="0011593E">
        <w:rPr>
          <w:rFonts w:ascii="Arial" w:hAnsi="Arial"/>
          <w:b/>
          <w:sz w:val="20"/>
          <w:szCs w:val="20"/>
        </w:rPr>
        <w:t>EL EJERCICIO</w:t>
      </w:r>
      <w:r w:rsidR="008C0A80" w:rsidRPr="0011593E">
        <w:rPr>
          <w:rFonts w:ascii="Arial" w:hAnsi="Arial"/>
          <w:b/>
          <w:sz w:val="20"/>
          <w:szCs w:val="20"/>
        </w:rPr>
        <w:t xml:space="preserve"> </w:t>
      </w:r>
      <w:r w:rsidR="00E952E3" w:rsidRPr="0011593E">
        <w:rPr>
          <w:rFonts w:ascii="Arial" w:hAnsi="Arial"/>
          <w:b/>
          <w:sz w:val="20"/>
          <w:szCs w:val="20"/>
        </w:rPr>
        <w:t>FISCAL</w:t>
      </w:r>
      <w:r w:rsidR="00DB645B" w:rsidRPr="0011593E">
        <w:rPr>
          <w:rFonts w:ascii="Arial" w:hAnsi="Arial"/>
          <w:b/>
          <w:sz w:val="20"/>
          <w:szCs w:val="20"/>
        </w:rPr>
        <w:t xml:space="preserve"> </w:t>
      </w:r>
      <w:r w:rsidR="00E952E3" w:rsidRPr="0011593E">
        <w:rPr>
          <w:rFonts w:ascii="Arial" w:hAnsi="Arial"/>
          <w:b/>
          <w:sz w:val="20"/>
          <w:szCs w:val="20"/>
        </w:rPr>
        <w:t>202</w:t>
      </w:r>
      <w:r w:rsidR="00C371C5" w:rsidRPr="0011593E">
        <w:rPr>
          <w:rFonts w:ascii="Arial" w:hAnsi="Arial"/>
          <w:b/>
          <w:sz w:val="20"/>
          <w:szCs w:val="20"/>
        </w:rPr>
        <w:t>3</w:t>
      </w:r>
      <w:r w:rsidR="00E952E3" w:rsidRPr="0011593E">
        <w:rPr>
          <w:rFonts w:ascii="Arial" w:hAnsi="Arial"/>
          <w:b/>
          <w:sz w:val="20"/>
          <w:szCs w:val="20"/>
        </w:rPr>
        <w:t>:</w:t>
      </w:r>
    </w:p>
    <w:p w14:paraId="13FD33C0" w14:textId="77777777" w:rsidR="004C673A" w:rsidRPr="0011593E" w:rsidRDefault="004C673A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</w:p>
    <w:p w14:paraId="177997F7" w14:textId="77777777" w:rsidR="001E34E0" w:rsidRPr="0011593E" w:rsidRDefault="00E952E3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1593E">
        <w:rPr>
          <w:rFonts w:ascii="Arial" w:hAnsi="Arial"/>
          <w:b/>
          <w:sz w:val="20"/>
          <w:szCs w:val="20"/>
        </w:rPr>
        <w:t>TÍTULOPRIMERO</w:t>
      </w:r>
    </w:p>
    <w:p w14:paraId="2EC7AAEF" w14:textId="77777777" w:rsidR="00E952E3" w:rsidRPr="0011593E" w:rsidRDefault="00E952E3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1593E">
        <w:rPr>
          <w:rFonts w:ascii="Arial" w:hAnsi="Arial"/>
          <w:b/>
          <w:sz w:val="20"/>
          <w:szCs w:val="20"/>
        </w:rPr>
        <w:t>DISPOSICIONESGENERALES</w:t>
      </w:r>
    </w:p>
    <w:p w14:paraId="3CF56240" w14:textId="05341F35" w:rsidR="00E952E3" w:rsidRPr="0011593E" w:rsidRDefault="00E952E3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</w:p>
    <w:p w14:paraId="2CC6F968" w14:textId="194EF5B0" w:rsidR="00E952E3" w:rsidRPr="0011593E" w:rsidRDefault="00E952E3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1593E">
        <w:rPr>
          <w:rFonts w:ascii="Arial" w:hAnsi="Arial"/>
          <w:b/>
          <w:sz w:val="20"/>
          <w:szCs w:val="20"/>
        </w:rPr>
        <w:t>CAPÍTULO</w:t>
      </w:r>
      <w:r w:rsidR="004C673A" w:rsidRPr="0011593E">
        <w:rPr>
          <w:rFonts w:ascii="Arial" w:hAnsi="Arial"/>
          <w:b/>
          <w:sz w:val="20"/>
          <w:szCs w:val="20"/>
        </w:rPr>
        <w:t xml:space="preserve"> </w:t>
      </w:r>
      <w:r w:rsidRPr="0011593E">
        <w:rPr>
          <w:rFonts w:ascii="Arial" w:hAnsi="Arial"/>
          <w:b/>
          <w:sz w:val="20"/>
          <w:szCs w:val="20"/>
        </w:rPr>
        <w:t>I</w:t>
      </w:r>
    </w:p>
    <w:p w14:paraId="685AE18C" w14:textId="289939E6" w:rsidR="00E952E3" w:rsidRPr="0011593E" w:rsidRDefault="00E952E3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1593E">
        <w:rPr>
          <w:rFonts w:ascii="Arial" w:hAnsi="Arial"/>
          <w:b/>
          <w:sz w:val="20"/>
          <w:szCs w:val="20"/>
        </w:rPr>
        <w:t>De</w:t>
      </w:r>
      <w:r w:rsidR="004C673A" w:rsidRPr="0011593E">
        <w:rPr>
          <w:rFonts w:ascii="Arial" w:hAnsi="Arial"/>
          <w:b/>
          <w:sz w:val="20"/>
          <w:szCs w:val="20"/>
        </w:rPr>
        <w:t xml:space="preserve"> </w:t>
      </w:r>
      <w:r w:rsidRPr="0011593E">
        <w:rPr>
          <w:rFonts w:ascii="Arial" w:hAnsi="Arial"/>
          <w:b/>
          <w:sz w:val="20"/>
          <w:szCs w:val="20"/>
        </w:rPr>
        <w:t>la</w:t>
      </w:r>
      <w:r w:rsidR="004C673A" w:rsidRPr="0011593E">
        <w:rPr>
          <w:rFonts w:ascii="Arial" w:hAnsi="Arial"/>
          <w:b/>
          <w:sz w:val="20"/>
          <w:szCs w:val="20"/>
        </w:rPr>
        <w:t xml:space="preserve"> </w:t>
      </w:r>
      <w:r w:rsidRPr="0011593E">
        <w:rPr>
          <w:rFonts w:ascii="Arial" w:hAnsi="Arial"/>
          <w:b/>
          <w:sz w:val="20"/>
          <w:szCs w:val="20"/>
        </w:rPr>
        <w:t>Naturaleza</w:t>
      </w:r>
      <w:r w:rsidR="004C673A" w:rsidRPr="0011593E">
        <w:rPr>
          <w:rFonts w:ascii="Arial" w:hAnsi="Arial"/>
          <w:b/>
          <w:sz w:val="20"/>
          <w:szCs w:val="20"/>
        </w:rPr>
        <w:t xml:space="preserve"> </w:t>
      </w:r>
      <w:r w:rsidRPr="0011593E">
        <w:rPr>
          <w:rFonts w:ascii="Arial" w:hAnsi="Arial"/>
          <w:b/>
          <w:sz w:val="20"/>
          <w:szCs w:val="20"/>
        </w:rPr>
        <w:t>y</w:t>
      </w:r>
      <w:r w:rsidR="004C673A" w:rsidRPr="0011593E">
        <w:rPr>
          <w:rFonts w:ascii="Arial" w:hAnsi="Arial"/>
          <w:b/>
          <w:sz w:val="20"/>
          <w:szCs w:val="20"/>
        </w:rPr>
        <w:t xml:space="preserve"> </w:t>
      </w:r>
      <w:r w:rsidRPr="0011593E">
        <w:rPr>
          <w:rFonts w:ascii="Arial" w:hAnsi="Arial"/>
          <w:b/>
          <w:sz w:val="20"/>
          <w:szCs w:val="20"/>
        </w:rPr>
        <w:t>Objeto</w:t>
      </w:r>
      <w:r w:rsidR="004C673A" w:rsidRPr="0011593E">
        <w:rPr>
          <w:rFonts w:ascii="Arial" w:hAnsi="Arial"/>
          <w:b/>
          <w:sz w:val="20"/>
          <w:szCs w:val="20"/>
        </w:rPr>
        <w:t xml:space="preserve"> </w:t>
      </w:r>
      <w:r w:rsidRPr="0011593E">
        <w:rPr>
          <w:rFonts w:ascii="Arial" w:hAnsi="Arial"/>
          <w:b/>
          <w:sz w:val="20"/>
          <w:szCs w:val="20"/>
        </w:rPr>
        <w:t>de</w:t>
      </w:r>
      <w:r w:rsidR="004C673A" w:rsidRPr="0011593E">
        <w:rPr>
          <w:rFonts w:ascii="Arial" w:hAnsi="Arial"/>
          <w:b/>
          <w:sz w:val="20"/>
          <w:szCs w:val="20"/>
        </w:rPr>
        <w:t xml:space="preserve"> </w:t>
      </w:r>
      <w:r w:rsidRPr="0011593E">
        <w:rPr>
          <w:rFonts w:ascii="Arial" w:hAnsi="Arial"/>
          <w:b/>
          <w:sz w:val="20"/>
          <w:szCs w:val="20"/>
        </w:rPr>
        <w:t>la</w:t>
      </w:r>
      <w:r w:rsidR="004C673A" w:rsidRPr="0011593E">
        <w:rPr>
          <w:rFonts w:ascii="Arial" w:hAnsi="Arial"/>
          <w:b/>
          <w:sz w:val="20"/>
          <w:szCs w:val="20"/>
        </w:rPr>
        <w:t xml:space="preserve"> </w:t>
      </w:r>
      <w:r w:rsidRPr="0011593E">
        <w:rPr>
          <w:rFonts w:ascii="Arial" w:hAnsi="Arial"/>
          <w:b/>
          <w:sz w:val="20"/>
          <w:szCs w:val="20"/>
        </w:rPr>
        <w:t>Ley</w:t>
      </w:r>
    </w:p>
    <w:p w14:paraId="018B9EBD" w14:textId="77777777" w:rsidR="00E952E3" w:rsidRPr="0011593E" w:rsidRDefault="00E952E3" w:rsidP="0061236B">
      <w:pPr>
        <w:pStyle w:val="Textoindependiente"/>
        <w:kinsoku w:val="0"/>
        <w:overflowPunct w:val="0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4557B32" w14:textId="5F870B67" w:rsidR="00E952E3" w:rsidRPr="0011593E" w:rsidRDefault="00E952E3" w:rsidP="0061236B">
      <w:pPr>
        <w:pStyle w:val="Textoindependiente"/>
        <w:kinsoku w:val="0"/>
        <w:overflowPunct w:val="0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1593E">
        <w:rPr>
          <w:rFonts w:ascii="Arial" w:hAnsi="Arial" w:cs="Arial"/>
          <w:b/>
          <w:bCs/>
          <w:sz w:val="20"/>
          <w:szCs w:val="20"/>
        </w:rPr>
        <w:t>Artículo 1.-</w:t>
      </w:r>
      <w:r w:rsidR="00227071" w:rsidRPr="0011593E">
        <w:rPr>
          <w:rFonts w:ascii="Arial" w:hAnsi="Arial" w:cs="Arial"/>
          <w:sz w:val="20"/>
          <w:szCs w:val="20"/>
        </w:rPr>
        <w:t>La presente Ley es de orden público y de interés social, y tiene por objeto establecer los ingresos que percibirá la Hacienda Pública del Ayuntamiento de San Felipe, Yucatán, a través de su Tesorería Municipal, durante el ejercicio fiscal</w:t>
      </w:r>
      <w:r w:rsidR="004C673A" w:rsidRPr="0011593E">
        <w:rPr>
          <w:rFonts w:ascii="Arial" w:hAnsi="Arial" w:cs="Arial"/>
          <w:sz w:val="20"/>
          <w:szCs w:val="20"/>
        </w:rPr>
        <w:t xml:space="preserve"> </w:t>
      </w:r>
      <w:r w:rsidR="00227071" w:rsidRPr="0011593E">
        <w:rPr>
          <w:rFonts w:ascii="Arial" w:hAnsi="Arial" w:cs="Arial"/>
          <w:sz w:val="20"/>
          <w:szCs w:val="20"/>
        </w:rPr>
        <w:t>202</w:t>
      </w:r>
      <w:r w:rsidR="004C673A" w:rsidRPr="0011593E">
        <w:rPr>
          <w:rFonts w:ascii="Arial" w:hAnsi="Arial" w:cs="Arial"/>
          <w:sz w:val="20"/>
          <w:szCs w:val="20"/>
        </w:rPr>
        <w:t>3</w:t>
      </w:r>
      <w:r w:rsidR="00227071" w:rsidRPr="0011593E">
        <w:rPr>
          <w:rFonts w:ascii="Arial" w:hAnsi="Arial" w:cs="Arial"/>
          <w:sz w:val="20"/>
          <w:szCs w:val="20"/>
        </w:rPr>
        <w:t>.</w:t>
      </w:r>
    </w:p>
    <w:p w14:paraId="3E641265" w14:textId="77777777" w:rsidR="004E1162" w:rsidRPr="0011593E" w:rsidRDefault="004E1162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20227AD8" w14:textId="68191970" w:rsidR="00227071" w:rsidRPr="0011593E" w:rsidRDefault="00227071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1593E">
        <w:rPr>
          <w:rFonts w:ascii="Arial" w:hAnsi="Arial" w:cs="Arial"/>
          <w:b/>
          <w:sz w:val="20"/>
          <w:szCs w:val="20"/>
        </w:rPr>
        <w:t xml:space="preserve">Artículo 2.- </w:t>
      </w:r>
      <w:r w:rsidRPr="0011593E">
        <w:rPr>
          <w:rFonts w:ascii="Arial" w:hAnsi="Arial" w:cs="Arial"/>
          <w:sz w:val="20"/>
          <w:szCs w:val="20"/>
        </w:rPr>
        <w:t>Las personas domiciliadas dentro del Municipio de San Felipe, Yucatán que tuvieren bienes en su territorio o celebren actos que surtan efectos en el mismo, están obligados a contribuir para los gastos públicos de la manera que disponga la presente Ley, así como la Ley de Hacienda del Municipio de San Felipe, Yucatán, el Código Fiscal del Estado y los demás ordenamientos fiscales de carácter local y</w:t>
      </w:r>
      <w:r w:rsidR="006475F4" w:rsidRPr="0011593E">
        <w:rPr>
          <w:rFonts w:ascii="Arial" w:hAnsi="Arial" w:cs="Arial"/>
          <w:sz w:val="20"/>
          <w:szCs w:val="20"/>
        </w:rPr>
        <w:t xml:space="preserve"> </w:t>
      </w:r>
      <w:r w:rsidRPr="0011593E">
        <w:rPr>
          <w:rFonts w:ascii="Arial" w:hAnsi="Arial" w:cs="Arial"/>
          <w:sz w:val="20"/>
          <w:szCs w:val="20"/>
        </w:rPr>
        <w:t>federal.</w:t>
      </w:r>
    </w:p>
    <w:p w14:paraId="65CF7540" w14:textId="77777777" w:rsidR="00227071" w:rsidRPr="0011593E" w:rsidRDefault="00227071" w:rsidP="0061236B">
      <w:pPr>
        <w:pStyle w:val="Textoindependiente"/>
        <w:kinsoku w:val="0"/>
        <w:overflowPunct w:val="0"/>
        <w:spacing w:before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62D20EB6" w14:textId="31EFBF4B" w:rsidR="00227071" w:rsidRPr="0011593E" w:rsidRDefault="00227071" w:rsidP="0061236B">
      <w:pPr>
        <w:pStyle w:val="Textoindependiente"/>
        <w:kinsoku w:val="0"/>
        <w:overflowPunct w:val="0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1593E">
        <w:rPr>
          <w:rFonts w:ascii="Arial" w:hAnsi="Arial" w:cs="Arial"/>
          <w:b/>
          <w:sz w:val="20"/>
          <w:szCs w:val="20"/>
        </w:rPr>
        <w:t xml:space="preserve">Artículo 3.- </w:t>
      </w:r>
      <w:r w:rsidRPr="0011593E">
        <w:rPr>
          <w:rFonts w:ascii="Arial" w:hAnsi="Arial" w:cs="Arial"/>
          <w:sz w:val="20"/>
          <w:szCs w:val="20"/>
        </w:rPr>
        <w:t>Los ingresos que se recauden por los conceptos señalados en la presente Ley, se destinarán a sufragar los gastos públicos establecidos y autorizados en el Presupuesto de Egresos del Municipio de San Felipe, Yucatán, así como en lo dispuesto en los convenios de coordinación fiscal y en las Leyes en que se</w:t>
      </w:r>
      <w:r w:rsidR="00507EAA">
        <w:rPr>
          <w:rFonts w:ascii="Arial" w:hAnsi="Arial" w:cs="Arial"/>
          <w:sz w:val="20"/>
          <w:szCs w:val="20"/>
        </w:rPr>
        <w:t xml:space="preserve"> </w:t>
      </w:r>
      <w:r w:rsidRPr="0011593E">
        <w:rPr>
          <w:rFonts w:ascii="Arial" w:hAnsi="Arial" w:cs="Arial"/>
          <w:sz w:val="20"/>
          <w:szCs w:val="20"/>
        </w:rPr>
        <w:t>fundamenten.</w:t>
      </w:r>
    </w:p>
    <w:p w14:paraId="2F8B3CA0" w14:textId="77777777" w:rsidR="004E1162" w:rsidRPr="0011593E" w:rsidRDefault="004E1162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</w:p>
    <w:p w14:paraId="0BA19E2B" w14:textId="218395F3" w:rsidR="00227071" w:rsidRPr="0011593E" w:rsidRDefault="008C0A80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1593E">
        <w:rPr>
          <w:rFonts w:ascii="Arial" w:hAnsi="Arial"/>
          <w:b/>
          <w:sz w:val="20"/>
          <w:szCs w:val="20"/>
        </w:rPr>
        <w:t>CAPÍ</w:t>
      </w:r>
      <w:r w:rsidR="00227071" w:rsidRPr="0011593E">
        <w:rPr>
          <w:rFonts w:ascii="Arial" w:hAnsi="Arial"/>
          <w:b/>
          <w:sz w:val="20"/>
          <w:szCs w:val="20"/>
        </w:rPr>
        <w:t>TULO II</w:t>
      </w:r>
    </w:p>
    <w:p w14:paraId="523D9B81" w14:textId="77777777" w:rsidR="00227071" w:rsidRPr="0011593E" w:rsidRDefault="00227071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1593E">
        <w:rPr>
          <w:rFonts w:ascii="Arial" w:hAnsi="Arial"/>
          <w:b/>
          <w:sz w:val="20"/>
          <w:szCs w:val="20"/>
        </w:rPr>
        <w:t>De los Conceptos de Ingresos y sus Pronósticos</w:t>
      </w:r>
    </w:p>
    <w:p w14:paraId="2083936F" w14:textId="77777777" w:rsidR="004E1162" w:rsidRPr="0011593E" w:rsidRDefault="004E1162" w:rsidP="0061236B">
      <w:pPr>
        <w:pStyle w:val="Textoindependiente"/>
        <w:spacing w:before="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72BBCE8E" w14:textId="1D5765E6" w:rsidR="00227071" w:rsidRDefault="00227071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1593E">
        <w:rPr>
          <w:rFonts w:ascii="Arial" w:hAnsi="Arial" w:cs="Arial"/>
          <w:b/>
          <w:sz w:val="20"/>
          <w:szCs w:val="20"/>
        </w:rPr>
        <w:t xml:space="preserve">Artículo 4.- </w:t>
      </w:r>
      <w:r w:rsidRPr="0011593E">
        <w:rPr>
          <w:rFonts w:ascii="Arial" w:hAnsi="Arial" w:cs="Arial"/>
          <w:sz w:val="20"/>
          <w:szCs w:val="20"/>
        </w:rPr>
        <w:t>Los conceptos por los que la Hacienda Pública del Ayuntamiento de San Felipe, Yucatán, percibirá ingresos, serán los</w:t>
      </w:r>
      <w:r w:rsidR="00507EAA">
        <w:rPr>
          <w:rFonts w:ascii="Arial" w:hAnsi="Arial" w:cs="Arial"/>
          <w:sz w:val="20"/>
          <w:szCs w:val="20"/>
        </w:rPr>
        <w:t xml:space="preserve"> </w:t>
      </w:r>
      <w:r w:rsidRPr="0011593E">
        <w:rPr>
          <w:rFonts w:ascii="Arial" w:hAnsi="Arial" w:cs="Arial"/>
          <w:sz w:val="20"/>
          <w:szCs w:val="20"/>
        </w:rPr>
        <w:t>siguientes:</w:t>
      </w:r>
    </w:p>
    <w:p w14:paraId="2A3B8739" w14:textId="77777777" w:rsidR="00672364" w:rsidRPr="0011593E" w:rsidRDefault="00672364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9F0177F" w14:textId="77777777" w:rsidR="00227071" w:rsidRPr="0011593E" w:rsidRDefault="00227071" w:rsidP="0061236B">
      <w:pPr>
        <w:tabs>
          <w:tab w:val="left" w:pos="901"/>
        </w:tabs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11593E">
        <w:rPr>
          <w:rFonts w:ascii="Arial" w:hAnsi="Arial"/>
          <w:b/>
          <w:sz w:val="20"/>
          <w:szCs w:val="20"/>
        </w:rPr>
        <w:t xml:space="preserve">I.- </w:t>
      </w:r>
      <w:r w:rsidRPr="0011593E">
        <w:rPr>
          <w:rFonts w:ascii="Arial" w:hAnsi="Arial"/>
          <w:sz w:val="20"/>
          <w:szCs w:val="20"/>
        </w:rPr>
        <w:t>Impuestos;</w:t>
      </w:r>
    </w:p>
    <w:p w14:paraId="7AC22AFD" w14:textId="77777777" w:rsidR="00227071" w:rsidRPr="0011593E" w:rsidRDefault="00227071" w:rsidP="0061236B">
      <w:pPr>
        <w:tabs>
          <w:tab w:val="left" w:pos="901"/>
        </w:tabs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11593E">
        <w:rPr>
          <w:rFonts w:ascii="Arial" w:hAnsi="Arial"/>
          <w:b/>
          <w:sz w:val="20"/>
          <w:szCs w:val="20"/>
        </w:rPr>
        <w:t xml:space="preserve">II.- </w:t>
      </w:r>
      <w:r w:rsidRPr="0011593E">
        <w:rPr>
          <w:rFonts w:ascii="Arial" w:hAnsi="Arial"/>
          <w:sz w:val="20"/>
          <w:szCs w:val="20"/>
        </w:rPr>
        <w:t>Derechos;</w:t>
      </w:r>
    </w:p>
    <w:p w14:paraId="05F83389" w14:textId="3F6E20E8" w:rsidR="00227071" w:rsidRPr="0011593E" w:rsidRDefault="00227071" w:rsidP="0061236B">
      <w:pPr>
        <w:pStyle w:val="Textoindependiente"/>
        <w:tabs>
          <w:tab w:val="left" w:pos="901"/>
        </w:tabs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1593E">
        <w:rPr>
          <w:rFonts w:ascii="Arial" w:hAnsi="Arial" w:cs="Arial"/>
          <w:b/>
          <w:sz w:val="20"/>
          <w:szCs w:val="20"/>
        </w:rPr>
        <w:t xml:space="preserve">III.- </w:t>
      </w:r>
      <w:r w:rsidRPr="0011593E">
        <w:rPr>
          <w:rFonts w:ascii="Arial" w:hAnsi="Arial" w:cs="Arial"/>
          <w:sz w:val="20"/>
          <w:szCs w:val="20"/>
        </w:rPr>
        <w:t>Contribuciones</w:t>
      </w:r>
      <w:r w:rsidR="005126CD" w:rsidRPr="0011593E">
        <w:rPr>
          <w:rFonts w:ascii="Arial" w:hAnsi="Arial" w:cs="Arial"/>
          <w:sz w:val="20"/>
          <w:szCs w:val="20"/>
        </w:rPr>
        <w:t xml:space="preserve"> </w:t>
      </w:r>
      <w:r w:rsidRPr="0011593E">
        <w:rPr>
          <w:rFonts w:ascii="Arial" w:hAnsi="Arial" w:cs="Arial"/>
          <w:sz w:val="20"/>
          <w:szCs w:val="20"/>
        </w:rPr>
        <w:t>Especiales;</w:t>
      </w:r>
    </w:p>
    <w:p w14:paraId="1DDDB98E" w14:textId="77777777" w:rsidR="00227071" w:rsidRPr="0011593E" w:rsidRDefault="00227071" w:rsidP="0061236B">
      <w:pPr>
        <w:tabs>
          <w:tab w:val="left" w:pos="901"/>
        </w:tabs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11593E">
        <w:rPr>
          <w:rFonts w:ascii="Arial" w:hAnsi="Arial"/>
          <w:b/>
          <w:sz w:val="20"/>
          <w:szCs w:val="20"/>
        </w:rPr>
        <w:lastRenderedPageBreak/>
        <w:t xml:space="preserve">IV.- </w:t>
      </w:r>
      <w:r w:rsidRPr="0011593E">
        <w:rPr>
          <w:rFonts w:ascii="Arial" w:hAnsi="Arial"/>
          <w:sz w:val="20"/>
          <w:szCs w:val="20"/>
        </w:rPr>
        <w:t>Productos;</w:t>
      </w:r>
    </w:p>
    <w:p w14:paraId="5E244B8F" w14:textId="77777777" w:rsidR="00227071" w:rsidRPr="0011593E" w:rsidRDefault="00227071" w:rsidP="0061236B">
      <w:pPr>
        <w:pStyle w:val="Textoindependiente"/>
        <w:tabs>
          <w:tab w:val="left" w:pos="901"/>
        </w:tabs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1593E">
        <w:rPr>
          <w:rFonts w:ascii="Arial" w:hAnsi="Arial" w:cs="Arial"/>
          <w:b/>
          <w:sz w:val="20"/>
          <w:szCs w:val="20"/>
        </w:rPr>
        <w:t xml:space="preserve">V.- </w:t>
      </w:r>
      <w:r w:rsidRPr="0011593E">
        <w:rPr>
          <w:rFonts w:ascii="Arial" w:hAnsi="Arial" w:cs="Arial"/>
          <w:sz w:val="20"/>
          <w:szCs w:val="20"/>
        </w:rPr>
        <w:t>Aprovechamientos;</w:t>
      </w:r>
    </w:p>
    <w:p w14:paraId="3A9BE74F" w14:textId="262E7F5C" w:rsidR="00227071" w:rsidRPr="0011593E" w:rsidRDefault="00227071" w:rsidP="0061236B">
      <w:pPr>
        <w:pStyle w:val="Textoindependiente"/>
        <w:kinsoku w:val="0"/>
        <w:overflowPunct w:val="0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1593E">
        <w:rPr>
          <w:rFonts w:ascii="Arial" w:hAnsi="Arial" w:cs="Arial"/>
          <w:b/>
          <w:sz w:val="20"/>
          <w:szCs w:val="20"/>
        </w:rPr>
        <w:t xml:space="preserve">VI.- </w:t>
      </w:r>
      <w:r w:rsidR="00672364">
        <w:rPr>
          <w:rFonts w:ascii="Arial" w:hAnsi="Arial" w:cs="Arial"/>
          <w:sz w:val="20"/>
          <w:szCs w:val="20"/>
        </w:rPr>
        <w:t>Participaciones Federales y</w:t>
      </w:r>
      <w:r w:rsidRPr="0011593E">
        <w:rPr>
          <w:rFonts w:ascii="Arial" w:hAnsi="Arial" w:cs="Arial"/>
          <w:sz w:val="20"/>
          <w:szCs w:val="20"/>
        </w:rPr>
        <w:t xml:space="preserve"> Estatales; </w:t>
      </w:r>
    </w:p>
    <w:p w14:paraId="0A05A655" w14:textId="0C3BB224" w:rsidR="00227071" w:rsidRPr="0011593E" w:rsidRDefault="00227071" w:rsidP="0061236B">
      <w:pPr>
        <w:pStyle w:val="Textoindependiente"/>
        <w:kinsoku w:val="0"/>
        <w:overflowPunct w:val="0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1593E">
        <w:rPr>
          <w:rFonts w:ascii="Arial" w:hAnsi="Arial" w:cs="Arial"/>
          <w:b/>
          <w:sz w:val="20"/>
          <w:szCs w:val="20"/>
        </w:rPr>
        <w:t xml:space="preserve">VII.- </w:t>
      </w:r>
      <w:r w:rsidRPr="0011593E">
        <w:rPr>
          <w:rFonts w:ascii="Arial" w:hAnsi="Arial" w:cs="Arial"/>
          <w:sz w:val="20"/>
          <w:szCs w:val="20"/>
        </w:rPr>
        <w:t xml:space="preserve">Aportaciones; y </w:t>
      </w:r>
    </w:p>
    <w:p w14:paraId="15CABC2F" w14:textId="5CD5AC31" w:rsidR="00227071" w:rsidRPr="0011593E" w:rsidRDefault="00672364" w:rsidP="0061236B">
      <w:pPr>
        <w:pStyle w:val="Textoindependiente"/>
        <w:kinsoku w:val="0"/>
        <w:overflowPunct w:val="0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227071" w:rsidRPr="0011593E">
        <w:rPr>
          <w:rFonts w:ascii="Arial" w:hAnsi="Arial" w:cs="Arial"/>
          <w:b/>
          <w:sz w:val="20"/>
          <w:szCs w:val="20"/>
        </w:rPr>
        <w:t xml:space="preserve">.- </w:t>
      </w:r>
      <w:r w:rsidR="00227071" w:rsidRPr="0011593E">
        <w:rPr>
          <w:rFonts w:ascii="Arial" w:hAnsi="Arial" w:cs="Arial"/>
          <w:sz w:val="20"/>
          <w:szCs w:val="20"/>
        </w:rPr>
        <w:t>Ingresos</w:t>
      </w:r>
      <w:r w:rsidR="00507EAA">
        <w:rPr>
          <w:rFonts w:ascii="Arial" w:hAnsi="Arial" w:cs="Arial"/>
          <w:sz w:val="20"/>
          <w:szCs w:val="20"/>
        </w:rPr>
        <w:t xml:space="preserve"> </w:t>
      </w:r>
      <w:r w:rsidR="00227071" w:rsidRPr="0011593E">
        <w:rPr>
          <w:rFonts w:ascii="Arial" w:hAnsi="Arial" w:cs="Arial"/>
          <w:sz w:val="20"/>
          <w:szCs w:val="20"/>
        </w:rPr>
        <w:t>Extraordinarios.</w:t>
      </w:r>
    </w:p>
    <w:p w14:paraId="1DA21E7C" w14:textId="77777777" w:rsidR="004E1162" w:rsidRPr="0011593E" w:rsidRDefault="004E1162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6F78327E" w14:textId="77777777" w:rsidR="00227071" w:rsidRPr="0011593E" w:rsidRDefault="00227071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1593E">
        <w:rPr>
          <w:rFonts w:ascii="Arial" w:hAnsi="Arial" w:cs="Arial"/>
          <w:b/>
          <w:sz w:val="20"/>
          <w:szCs w:val="20"/>
        </w:rPr>
        <w:t xml:space="preserve">Artículo 5.- </w:t>
      </w:r>
      <w:r w:rsidRPr="0011593E">
        <w:rPr>
          <w:rFonts w:ascii="Arial" w:hAnsi="Arial" w:cs="Arial"/>
          <w:sz w:val="20"/>
          <w:szCs w:val="20"/>
        </w:rPr>
        <w:t>Los impuestos que el municipio percibirá se clasificarán como sigue:</w:t>
      </w:r>
    </w:p>
    <w:p w14:paraId="7135F57F" w14:textId="77777777" w:rsidR="00227071" w:rsidRPr="0011593E" w:rsidRDefault="00227071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1"/>
        <w:gridCol w:w="364"/>
        <w:gridCol w:w="1276"/>
      </w:tblGrid>
      <w:tr w:rsidR="00CB5768" w:rsidRPr="0011593E" w14:paraId="659C0331" w14:textId="77777777" w:rsidTr="005A73F3">
        <w:trPr>
          <w:trHeight w:val="345"/>
        </w:trPr>
        <w:tc>
          <w:tcPr>
            <w:tcW w:w="4100" w:type="pct"/>
            <w:shd w:val="clear" w:color="auto" w:fill="auto"/>
          </w:tcPr>
          <w:p w14:paraId="3E17EE5E" w14:textId="77777777" w:rsidR="00CB5768" w:rsidRPr="0011593E" w:rsidRDefault="00CB5768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</w:p>
        </w:tc>
        <w:tc>
          <w:tcPr>
            <w:tcW w:w="200" w:type="pct"/>
            <w:tcBorders>
              <w:right w:val="nil"/>
            </w:tcBorders>
            <w:shd w:val="clear" w:color="auto" w:fill="auto"/>
          </w:tcPr>
          <w:p w14:paraId="37204EE9" w14:textId="77777777" w:rsidR="00CB5768" w:rsidRPr="0011593E" w:rsidRDefault="00CB5768" w:rsidP="0061236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00" w:type="pct"/>
            <w:tcBorders>
              <w:left w:val="nil"/>
            </w:tcBorders>
            <w:shd w:val="clear" w:color="auto" w:fill="auto"/>
          </w:tcPr>
          <w:p w14:paraId="6D801469" w14:textId="77777777" w:rsidR="00CB5768" w:rsidRPr="0011593E" w:rsidRDefault="00DB645B" w:rsidP="0061236B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193,505</w:t>
            </w:r>
            <w:r w:rsidR="00CB5768" w:rsidRPr="0011593E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CB5768" w:rsidRPr="0011593E" w14:paraId="67A0AE95" w14:textId="77777777" w:rsidTr="005A73F3">
        <w:trPr>
          <w:trHeight w:val="345"/>
        </w:trPr>
        <w:tc>
          <w:tcPr>
            <w:tcW w:w="4100" w:type="pct"/>
            <w:shd w:val="clear" w:color="auto" w:fill="auto"/>
          </w:tcPr>
          <w:p w14:paraId="2D33632A" w14:textId="77777777" w:rsidR="00CB5768" w:rsidRPr="0011593E" w:rsidRDefault="00CB5768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Impuestos sobre los ingresos</w:t>
            </w:r>
          </w:p>
        </w:tc>
        <w:tc>
          <w:tcPr>
            <w:tcW w:w="200" w:type="pct"/>
            <w:tcBorders>
              <w:right w:val="nil"/>
            </w:tcBorders>
            <w:shd w:val="clear" w:color="auto" w:fill="auto"/>
          </w:tcPr>
          <w:p w14:paraId="27701F78" w14:textId="77777777" w:rsidR="00CB5768" w:rsidRPr="0011593E" w:rsidRDefault="00CB5768" w:rsidP="0061236B">
            <w:pPr>
              <w:pStyle w:val="TableParagraph"/>
              <w:tabs>
                <w:tab w:val="left" w:pos="312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00" w:type="pct"/>
            <w:tcBorders>
              <w:left w:val="nil"/>
            </w:tcBorders>
            <w:shd w:val="clear" w:color="auto" w:fill="auto"/>
          </w:tcPr>
          <w:p w14:paraId="137416F0" w14:textId="77777777" w:rsidR="00CB5768" w:rsidRPr="0011593E" w:rsidRDefault="00DB645B" w:rsidP="0061236B">
            <w:pPr>
              <w:pStyle w:val="TableParagraph"/>
              <w:tabs>
                <w:tab w:val="left" w:pos="312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16,540</w:t>
            </w:r>
            <w:r w:rsidR="00CB5768" w:rsidRPr="0011593E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CB5768" w:rsidRPr="0011593E" w14:paraId="443CDDA4" w14:textId="77777777" w:rsidTr="005A73F3">
        <w:trPr>
          <w:trHeight w:val="345"/>
        </w:trPr>
        <w:tc>
          <w:tcPr>
            <w:tcW w:w="4100" w:type="pct"/>
            <w:shd w:val="clear" w:color="auto" w:fill="auto"/>
          </w:tcPr>
          <w:p w14:paraId="1A566937" w14:textId="77777777" w:rsidR="00CB5768" w:rsidRPr="0011593E" w:rsidRDefault="00CB5768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&gt; Impuesto sobre Espectáculos y Diversiones Públicas</w:t>
            </w:r>
          </w:p>
        </w:tc>
        <w:tc>
          <w:tcPr>
            <w:tcW w:w="200" w:type="pct"/>
            <w:tcBorders>
              <w:right w:val="nil"/>
            </w:tcBorders>
            <w:shd w:val="clear" w:color="auto" w:fill="auto"/>
          </w:tcPr>
          <w:p w14:paraId="000F29B8" w14:textId="77777777" w:rsidR="00CB5768" w:rsidRPr="0011593E" w:rsidRDefault="00CB5768" w:rsidP="0061236B">
            <w:pPr>
              <w:pStyle w:val="TableParagraph"/>
              <w:tabs>
                <w:tab w:val="left" w:pos="312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00" w:type="pct"/>
            <w:tcBorders>
              <w:left w:val="nil"/>
            </w:tcBorders>
            <w:shd w:val="clear" w:color="auto" w:fill="auto"/>
          </w:tcPr>
          <w:p w14:paraId="60C016F0" w14:textId="77777777" w:rsidR="00CB5768" w:rsidRPr="0011593E" w:rsidRDefault="00DB645B" w:rsidP="0061236B">
            <w:pPr>
              <w:pStyle w:val="TableParagraph"/>
              <w:tabs>
                <w:tab w:val="left" w:pos="312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16,540</w:t>
            </w:r>
            <w:r w:rsidR="00CB5768" w:rsidRPr="0011593E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CB5768" w:rsidRPr="0011593E" w14:paraId="3E6FF603" w14:textId="77777777" w:rsidTr="005A73F3">
        <w:trPr>
          <w:trHeight w:val="345"/>
        </w:trPr>
        <w:tc>
          <w:tcPr>
            <w:tcW w:w="4100" w:type="pct"/>
            <w:shd w:val="clear" w:color="auto" w:fill="auto"/>
          </w:tcPr>
          <w:p w14:paraId="6E0FA5A1" w14:textId="77777777" w:rsidR="00CB5768" w:rsidRPr="0011593E" w:rsidRDefault="00CB5768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Impuestos sobre el patrimonio</w:t>
            </w:r>
          </w:p>
        </w:tc>
        <w:tc>
          <w:tcPr>
            <w:tcW w:w="200" w:type="pct"/>
            <w:tcBorders>
              <w:right w:val="nil"/>
            </w:tcBorders>
            <w:shd w:val="clear" w:color="auto" w:fill="auto"/>
          </w:tcPr>
          <w:p w14:paraId="69521582" w14:textId="77777777" w:rsidR="00CB5768" w:rsidRPr="0011593E" w:rsidRDefault="00CB5768" w:rsidP="0061236B">
            <w:pPr>
              <w:pStyle w:val="TableParagraph"/>
              <w:tabs>
                <w:tab w:val="left" w:pos="312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00" w:type="pct"/>
            <w:tcBorders>
              <w:left w:val="nil"/>
            </w:tcBorders>
            <w:shd w:val="clear" w:color="auto" w:fill="auto"/>
          </w:tcPr>
          <w:p w14:paraId="0D101E88" w14:textId="77777777" w:rsidR="00CB5768" w:rsidRPr="0011593E" w:rsidRDefault="00DB645B" w:rsidP="0061236B">
            <w:pPr>
              <w:pStyle w:val="TableParagraph"/>
              <w:tabs>
                <w:tab w:val="left" w:pos="312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65,499</w:t>
            </w:r>
            <w:r w:rsidR="00CB5768" w:rsidRPr="0011593E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CB5768" w:rsidRPr="0011593E" w14:paraId="761A6038" w14:textId="77777777" w:rsidTr="005A73F3">
        <w:trPr>
          <w:trHeight w:val="343"/>
        </w:trPr>
        <w:tc>
          <w:tcPr>
            <w:tcW w:w="4100" w:type="pct"/>
            <w:shd w:val="clear" w:color="auto" w:fill="auto"/>
          </w:tcPr>
          <w:p w14:paraId="683DAA2D" w14:textId="77777777" w:rsidR="00CB5768" w:rsidRPr="0011593E" w:rsidRDefault="00CB5768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&gt; Impuesto Predial</w:t>
            </w:r>
          </w:p>
        </w:tc>
        <w:tc>
          <w:tcPr>
            <w:tcW w:w="200" w:type="pct"/>
            <w:tcBorders>
              <w:right w:val="nil"/>
            </w:tcBorders>
            <w:shd w:val="clear" w:color="auto" w:fill="auto"/>
          </w:tcPr>
          <w:p w14:paraId="20B67F6E" w14:textId="77777777" w:rsidR="00CB5768" w:rsidRPr="0011593E" w:rsidRDefault="00CB5768" w:rsidP="0061236B">
            <w:pPr>
              <w:pStyle w:val="TableParagraph"/>
              <w:tabs>
                <w:tab w:val="left" w:pos="312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00" w:type="pct"/>
            <w:tcBorders>
              <w:left w:val="nil"/>
            </w:tcBorders>
            <w:shd w:val="clear" w:color="auto" w:fill="auto"/>
          </w:tcPr>
          <w:p w14:paraId="144354D6" w14:textId="77777777" w:rsidR="00CB5768" w:rsidRPr="0011593E" w:rsidRDefault="00DB645B" w:rsidP="0061236B">
            <w:pPr>
              <w:pStyle w:val="TableParagraph"/>
              <w:tabs>
                <w:tab w:val="left" w:pos="312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65,499</w:t>
            </w:r>
            <w:r w:rsidR="00CB5768" w:rsidRPr="0011593E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CB5768" w:rsidRPr="0011593E" w14:paraId="036B2D8A" w14:textId="77777777" w:rsidTr="005A73F3">
        <w:trPr>
          <w:trHeight w:val="345"/>
        </w:trPr>
        <w:tc>
          <w:tcPr>
            <w:tcW w:w="4100" w:type="pct"/>
            <w:shd w:val="clear" w:color="auto" w:fill="auto"/>
          </w:tcPr>
          <w:p w14:paraId="6CEA334F" w14:textId="77777777" w:rsidR="00CB5768" w:rsidRPr="0011593E" w:rsidRDefault="00CB5768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Impuestos sobre la producción, el consumo y las transacciones</w:t>
            </w:r>
          </w:p>
        </w:tc>
        <w:tc>
          <w:tcPr>
            <w:tcW w:w="200" w:type="pct"/>
            <w:tcBorders>
              <w:right w:val="nil"/>
            </w:tcBorders>
            <w:shd w:val="clear" w:color="auto" w:fill="auto"/>
          </w:tcPr>
          <w:p w14:paraId="6FBF5E59" w14:textId="77777777" w:rsidR="00CB5768" w:rsidRPr="0011593E" w:rsidRDefault="00CB5768" w:rsidP="0061236B">
            <w:pPr>
              <w:pStyle w:val="TableParagraph"/>
              <w:tabs>
                <w:tab w:val="left" w:pos="312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00" w:type="pct"/>
            <w:tcBorders>
              <w:left w:val="nil"/>
            </w:tcBorders>
            <w:shd w:val="clear" w:color="auto" w:fill="auto"/>
          </w:tcPr>
          <w:p w14:paraId="1B9377E4" w14:textId="77777777" w:rsidR="00CB5768" w:rsidRPr="0011593E" w:rsidRDefault="00DB645B" w:rsidP="0061236B">
            <w:pPr>
              <w:pStyle w:val="TableParagraph"/>
              <w:tabs>
                <w:tab w:val="left" w:pos="312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85,795</w:t>
            </w:r>
            <w:r w:rsidR="00CB5768" w:rsidRPr="0011593E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CB5768" w:rsidRPr="0011593E" w14:paraId="20557F02" w14:textId="77777777" w:rsidTr="005A73F3">
        <w:trPr>
          <w:trHeight w:val="345"/>
        </w:trPr>
        <w:tc>
          <w:tcPr>
            <w:tcW w:w="4100" w:type="pct"/>
            <w:shd w:val="clear" w:color="auto" w:fill="auto"/>
          </w:tcPr>
          <w:p w14:paraId="41BEB417" w14:textId="77777777" w:rsidR="00CB5768" w:rsidRPr="0011593E" w:rsidRDefault="00CB5768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&gt; Impuesto sobre Adquisición de Inmuebles</w:t>
            </w:r>
          </w:p>
        </w:tc>
        <w:tc>
          <w:tcPr>
            <w:tcW w:w="200" w:type="pct"/>
            <w:tcBorders>
              <w:right w:val="nil"/>
            </w:tcBorders>
            <w:shd w:val="clear" w:color="auto" w:fill="auto"/>
          </w:tcPr>
          <w:p w14:paraId="4C0FAF98" w14:textId="77777777" w:rsidR="00CB5768" w:rsidRPr="0011593E" w:rsidRDefault="00CB5768" w:rsidP="0061236B">
            <w:pPr>
              <w:pStyle w:val="TableParagraph"/>
              <w:tabs>
                <w:tab w:val="left" w:pos="312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00" w:type="pct"/>
            <w:tcBorders>
              <w:left w:val="nil"/>
            </w:tcBorders>
            <w:shd w:val="clear" w:color="auto" w:fill="auto"/>
          </w:tcPr>
          <w:p w14:paraId="10D040E0" w14:textId="77777777" w:rsidR="00CB5768" w:rsidRPr="0011593E" w:rsidRDefault="00DB645B" w:rsidP="0061236B">
            <w:pPr>
              <w:pStyle w:val="TableParagraph"/>
              <w:tabs>
                <w:tab w:val="left" w:pos="312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85,795</w:t>
            </w:r>
            <w:r w:rsidR="00CB5768" w:rsidRPr="0011593E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CB5768" w:rsidRPr="0011593E" w14:paraId="61D7DBE4" w14:textId="77777777" w:rsidTr="005A73F3">
        <w:trPr>
          <w:trHeight w:val="345"/>
        </w:trPr>
        <w:tc>
          <w:tcPr>
            <w:tcW w:w="4100" w:type="pct"/>
            <w:shd w:val="clear" w:color="auto" w:fill="auto"/>
          </w:tcPr>
          <w:p w14:paraId="0AF63AF5" w14:textId="77777777" w:rsidR="00CB5768" w:rsidRPr="0011593E" w:rsidRDefault="00CB5768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Accesorios</w:t>
            </w:r>
          </w:p>
        </w:tc>
        <w:tc>
          <w:tcPr>
            <w:tcW w:w="200" w:type="pct"/>
            <w:tcBorders>
              <w:right w:val="nil"/>
            </w:tcBorders>
            <w:shd w:val="clear" w:color="auto" w:fill="auto"/>
          </w:tcPr>
          <w:p w14:paraId="23408A91" w14:textId="77777777" w:rsidR="00CB5768" w:rsidRPr="0011593E" w:rsidRDefault="00CB5768" w:rsidP="0061236B">
            <w:pPr>
              <w:pStyle w:val="TableParagraph"/>
              <w:tabs>
                <w:tab w:val="left" w:pos="312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00" w:type="pct"/>
            <w:tcBorders>
              <w:left w:val="nil"/>
            </w:tcBorders>
            <w:shd w:val="clear" w:color="auto" w:fill="auto"/>
          </w:tcPr>
          <w:p w14:paraId="7E10B40A" w14:textId="77777777" w:rsidR="00CB5768" w:rsidRPr="0011593E" w:rsidRDefault="00DB645B" w:rsidP="0061236B">
            <w:pPr>
              <w:pStyle w:val="TableParagraph"/>
              <w:tabs>
                <w:tab w:val="left" w:pos="312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25,671</w:t>
            </w:r>
            <w:r w:rsidR="00CB5768" w:rsidRPr="0011593E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CB5768" w:rsidRPr="0011593E" w14:paraId="18B38D80" w14:textId="77777777" w:rsidTr="005A73F3">
        <w:trPr>
          <w:trHeight w:val="345"/>
        </w:trPr>
        <w:tc>
          <w:tcPr>
            <w:tcW w:w="4100" w:type="pct"/>
            <w:shd w:val="clear" w:color="auto" w:fill="auto"/>
          </w:tcPr>
          <w:p w14:paraId="311BA833" w14:textId="77777777" w:rsidR="00CB5768" w:rsidRPr="0011593E" w:rsidRDefault="00CB5768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&gt; Actualizaciones y Recargos de Impuestos</w:t>
            </w:r>
          </w:p>
        </w:tc>
        <w:tc>
          <w:tcPr>
            <w:tcW w:w="200" w:type="pct"/>
            <w:tcBorders>
              <w:right w:val="nil"/>
            </w:tcBorders>
            <w:shd w:val="clear" w:color="auto" w:fill="auto"/>
          </w:tcPr>
          <w:p w14:paraId="0D10755C" w14:textId="77777777" w:rsidR="00CB5768" w:rsidRPr="0011593E" w:rsidRDefault="00CB5768" w:rsidP="0061236B">
            <w:pPr>
              <w:pStyle w:val="TableParagraph"/>
              <w:tabs>
                <w:tab w:val="left" w:pos="783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00" w:type="pct"/>
            <w:tcBorders>
              <w:left w:val="nil"/>
            </w:tcBorders>
            <w:shd w:val="clear" w:color="auto" w:fill="auto"/>
          </w:tcPr>
          <w:p w14:paraId="4B73132D" w14:textId="77777777" w:rsidR="00CB5768" w:rsidRPr="0011593E" w:rsidRDefault="00DB645B" w:rsidP="0061236B">
            <w:pPr>
              <w:pStyle w:val="TableParagraph"/>
              <w:tabs>
                <w:tab w:val="left" w:pos="783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CB5768" w:rsidRPr="0011593E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CB5768" w:rsidRPr="0011593E" w14:paraId="730C245C" w14:textId="77777777" w:rsidTr="005A73F3">
        <w:trPr>
          <w:trHeight w:val="343"/>
        </w:trPr>
        <w:tc>
          <w:tcPr>
            <w:tcW w:w="4100" w:type="pct"/>
            <w:shd w:val="clear" w:color="auto" w:fill="auto"/>
          </w:tcPr>
          <w:p w14:paraId="3B482D69" w14:textId="77777777" w:rsidR="00CB5768" w:rsidRPr="0011593E" w:rsidRDefault="00CB5768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&gt; Multas de Impuestos</w:t>
            </w:r>
          </w:p>
        </w:tc>
        <w:tc>
          <w:tcPr>
            <w:tcW w:w="200" w:type="pct"/>
            <w:tcBorders>
              <w:right w:val="nil"/>
            </w:tcBorders>
            <w:shd w:val="clear" w:color="auto" w:fill="auto"/>
          </w:tcPr>
          <w:p w14:paraId="5B02DAAD" w14:textId="77777777" w:rsidR="00CB5768" w:rsidRPr="0011593E" w:rsidRDefault="00CB5768" w:rsidP="0061236B">
            <w:pPr>
              <w:pStyle w:val="TableParagraph"/>
              <w:tabs>
                <w:tab w:val="left" w:pos="312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00" w:type="pct"/>
            <w:tcBorders>
              <w:left w:val="nil"/>
            </w:tcBorders>
            <w:shd w:val="clear" w:color="auto" w:fill="auto"/>
          </w:tcPr>
          <w:p w14:paraId="178C0E45" w14:textId="77777777" w:rsidR="00CB5768" w:rsidRPr="0011593E" w:rsidRDefault="00DB645B" w:rsidP="0061236B">
            <w:pPr>
              <w:pStyle w:val="TableParagraph"/>
              <w:tabs>
                <w:tab w:val="left" w:pos="312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25,671</w:t>
            </w:r>
            <w:r w:rsidR="00CB5768" w:rsidRPr="0011593E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CB5768" w:rsidRPr="0011593E" w14:paraId="0D841EE4" w14:textId="77777777" w:rsidTr="005A73F3">
        <w:trPr>
          <w:trHeight w:val="345"/>
        </w:trPr>
        <w:tc>
          <w:tcPr>
            <w:tcW w:w="4100" w:type="pct"/>
            <w:shd w:val="clear" w:color="auto" w:fill="auto"/>
          </w:tcPr>
          <w:p w14:paraId="33DBDF93" w14:textId="77777777" w:rsidR="00CB5768" w:rsidRPr="0011593E" w:rsidRDefault="00CB5768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&gt; Gastos de Ejecución de Impuestos</w:t>
            </w:r>
          </w:p>
        </w:tc>
        <w:tc>
          <w:tcPr>
            <w:tcW w:w="200" w:type="pct"/>
            <w:tcBorders>
              <w:right w:val="nil"/>
            </w:tcBorders>
            <w:shd w:val="clear" w:color="auto" w:fill="auto"/>
          </w:tcPr>
          <w:p w14:paraId="151CD183" w14:textId="77777777" w:rsidR="00CB5768" w:rsidRPr="0011593E" w:rsidRDefault="00CB5768" w:rsidP="0061236B">
            <w:pPr>
              <w:pStyle w:val="TableParagraph"/>
              <w:tabs>
                <w:tab w:val="left" w:pos="783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00" w:type="pct"/>
            <w:tcBorders>
              <w:left w:val="nil"/>
            </w:tcBorders>
            <w:shd w:val="clear" w:color="auto" w:fill="auto"/>
          </w:tcPr>
          <w:p w14:paraId="0D9E5088" w14:textId="77777777" w:rsidR="00CB5768" w:rsidRPr="0011593E" w:rsidRDefault="00CB5768" w:rsidP="0061236B">
            <w:pPr>
              <w:pStyle w:val="TableParagraph"/>
              <w:tabs>
                <w:tab w:val="left" w:pos="783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CB5768" w:rsidRPr="0011593E" w14:paraId="7F0A0BAF" w14:textId="77777777" w:rsidTr="005A73F3">
        <w:trPr>
          <w:trHeight w:val="336"/>
        </w:trPr>
        <w:tc>
          <w:tcPr>
            <w:tcW w:w="4100" w:type="pct"/>
            <w:tcBorders>
              <w:bottom w:val="single" w:sz="4" w:space="0" w:color="000000"/>
            </w:tcBorders>
            <w:shd w:val="clear" w:color="auto" w:fill="auto"/>
          </w:tcPr>
          <w:p w14:paraId="20A1CE1F" w14:textId="77777777" w:rsidR="00CB5768" w:rsidRPr="0011593E" w:rsidRDefault="00CB5768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Otros Impuestos</w:t>
            </w:r>
          </w:p>
        </w:tc>
        <w:tc>
          <w:tcPr>
            <w:tcW w:w="200" w:type="pct"/>
            <w:tcBorders>
              <w:bottom w:val="single" w:sz="4" w:space="0" w:color="000000"/>
              <w:right w:val="nil"/>
            </w:tcBorders>
            <w:shd w:val="clear" w:color="auto" w:fill="auto"/>
          </w:tcPr>
          <w:p w14:paraId="7A6D4510" w14:textId="77777777" w:rsidR="00CB5768" w:rsidRPr="0011593E" w:rsidRDefault="00CB5768" w:rsidP="0061236B">
            <w:pPr>
              <w:pStyle w:val="TableParagraph"/>
              <w:tabs>
                <w:tab w:val="left" w:pos="783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00" w:type="pct"/>
            <w:tcBorders>
              <w:left w:val="nil"/>
              <w:bottom w:val="single" w:sz="4" w:space="0" w:color="000000"/>
            </w:tcBorders>
            <w:shd w:val="clear" w:color="auto" w:fill="auto"/>
          </w:tcPr>
          <w:p w14:paraId="4CFF73CB" w14:textId="77777777" w:rsidR="00CB5768" w:rsidRPr="0011593E" w:rsidRDefault="00CB5768" w:rsidP="0061236B">
            <w:pPr>
              <w:pStyle w:val="TableParagraph"/>
              <w:tabs>
                <w:tab w:val="left" w:pos="783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CB5768" w:rsidRPr="0011593E" w14:paraId="5D5BAA83" w14:textId="77777777" w:rsidTr="005A73F3">
        <w:trPr>
          <w:trHeight w:val="631"/>
        </w:trPr>
        <w:tc>
          <w:tcPr>
            <w:tcW w:w="4100" w:type="pct"/>
            <w:tcBorders>
              <w:bottom w:val="single" w:sz="4" w:space="0" w:color="auto"/>
            </w:tcBorders>
            <w:shd w:val="clear" w:color="auto" w:fill="auto"/>
          </w:tcPr>
          <w:p w14:paraId="3F6F29B7" w14:textId="77777777" w:rsidR="00CB5768" w:rsidRPr="0011593E" w:rsidRDefault="00CB5768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Impuestos no comprendidos en las fracciones de la Ley de Ingresos causadas en ejercicios fiscales anteriores pendientes de liquidación o pago.</w:t>
            </w:r>
          </w:p>
        </w:tc>
        <w:tc>
          <w:tcPr>
            <w:tcW w:w="200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6A0361C" w14:textId="77777777" w:rsidR="00CB5768" w:rsidRPr="0011593E" w:rsidRDefault="00CB5768" w:rsidP="0061236B">
            <w:pPr>
              <w:pStyle w:val="TableParagraph"/>
              <w:tabs>
                <w:tab w:val="left" w:pos="783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B48A7D6" w14:textId="77777777" w:rsidR="00CB5768" w:rsidRPr="0011593E" w:rsidRDefault="00CB5768" w:rsidP="0061236B">
            <w:pPr>
              <w:pStyle w:val="TableParagraph"/>
              <w:tabs>
                <w:tab w:val="left" w:pos="783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</w:tbl>
    <w:p w14:paraId="20A9417A" w14:textId="77777777" w:rsidR="00227071" w:rsidRPr="0011593E" w:rsidRDefault="00227071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841AFA7" w14:textId="77777777" w:rsidR="00227071" w:rsidRPr="0011593E" w:rsidRDefault="00227071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1593E">
        <w:rPr>
          <w:rFonts w:ascii="Arial" w:hAnsi="Arial" w:cs="Arial"/>
          <w:b/>
          <w:sz w:val="20"/>
          <w:szCs w:val="20"/>
        </w:rPr>
        <w:t xml:space="preserve">Artículo 6.- </w:t>
      </w:r>
      <w:r w:rsidRPr="0011593E">
        <w:rPr>
          <w:rFonts w:ascii="Arial" w:hAnsi="Arial" w:cs="Arial"/>
          <w:sz w:val="20"/>
          <w:szCs w:val="20"/>
        </w:rPr>
        <w:t>Los derechos que el municipio percibirá se causarán por los siguientes conceptos:</w:t>
      </w:r>
    </w:p>
    <w:p w14:paraId="2AFC5457" w14:textId="77777777" w:rsidR="00227071" w:rsidRPr="0011593E" w:rsidRDefault="00227071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1"/>
        <w:gridCol w:w="364"/>
        <w:gridCol w:w="1276"/>
      </w:tblGrid>
      <w:tr w:rsidR="00CB5768" w:rsidRPr="0011593E" w14:paraId="66C9F054" w14:textId="77777777" w:rsidTr="005A73F3">
        <w:trPr>
          <w:trHeight w:val="345"/>
        </w:trPr>
        <w:tc>
          <w:tcPr>
            <w:tcW w:w="4100" w:type="pct"/>
            <w:shd w:val="clear" w:color="auto" w:fill="auto"/>
          </w:tcPr>
          <w:p w14:paraId="2D3C49B3" w14:textId="77777777" w:rsidR="00CB5768" w:rsidRPr="0011593E" w:rsidRDefault="00CB5768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Derechos</w:t>
            </w:r>
          </w:p>
        </w:tc>
        <w:tc>
          <w:tcPr>
            <w:tcW w:w="200" w:type="pct"/>
            <w:tcBorders>
              <w:right w:val="nil"/>
            </w:tcBorders>
            <w:shd w:val="clear" w:color="auto" w:fill="auto"/>
          </w:tcPr>
          <w:p w14:paraId="7CE4256D" w14:textId="77777777" w:rsidR="00CB5768" w:rsidRPr="0011593E" w:rsidRDefault="00CB5768" w:rsidP="0061236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00" w:type="pct"/>
            <w:tcBorders>
              <w:left w:val="nil"/>
            </w:tcBorders>
            <w:shd w:val="clear" w:color="auto" w:fill="auto"/>
          </w:tcPr>
          <w:p w14:paraId="577CB8CA" w14:textId="77777777" w:rsidR="00CB5768" w:rsidRPr="0011593E" w:rsidRDefault="00DB645B" w:rsidP="0061236B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407,890</w:t>
            </w:r>
            <w:r w:rsidR="00CB5768" w:rsidRPr="0011593E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CB5768" w:rsidRPr="0011593E" w14:paraId="43280F46" w14:textId="77777777" w:rsidTr="005A73F3">
        <w:trPr>
          <w:trHeight w:val="689"/>
        </w:trPr>
        <w:tc>
          <w:tcPr>
            <w:tcW w:w="4100" w:type="pct"/>
            <w:shd w:val="clear" w:color="auto" w:fill="auto"/>
          </w:tcPr>
          <w:p w14:paraId="1525AFB1" w14:textId="2BE21321" w:rsidR="00CB5768" w:rsidRPr="0011593E" w:rsidRDefault="00CB5768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Derechos por el uso, goce, aprovechamiento o explotación de bienes de</w:t>
            </w:r>
            <w:r w:rsidR="008C0A80" w:rsidRPr="001159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1593E">
              <w:rPr>
                <w:rFonts w:ascii="Arial" w:hAnsi="Arial" w:cs="Arial"/>
                <w:b/>
                <w:sz w:val="20"/>
                <w:szCs w:val="20"/>
              </w:rPr>
              <w:t>dominio público</w:t>
            </w:r>
          </w:p>
        </w:tc>
        <w:tc>
          <w:tcPr>
            <w:tcW w:w="200" w:type="pct"/>
            <w:tcBorders>
              <w:right w:val="nil"/>
            </w:tcBorders>
            <w:shd w:val="clear" w:color="auto" w:fill="auto"/>
          </w:tcPr>
          <w:p w14:paraId="61D1C522" w14:textId="77777777" w:rsidR="00CB5768" w:rsidRPr="0011593E" w:rsidRDefault="00CB5768" w:rsidP="0061236B">
            <w:pPr>
              <w:pStyle w:val="TableParagraph"/>
              <w:tabs>
                <w:tab w:val="left" w:pos="38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00" w:type="pct"/>
            <w:tcBorders>
              <w:left w:val="nil"/>
            </w:tcBorders>
            <w:shd w:val="clear" w:color="auto" w:fill="auto"/>
          </w:tcPr>
          <w:p w14:paraId="47848D28" w14:textId="77777777" w:rsidR="00CB5768" w:rsidRPr="0011593E" w:rsidRDefault="00DB645B" w:rsidP="0061236B">
            <w:pPr>
              <w:pStyle w:val="TableParagraph"/>
              <w:tabs>
                <w:tab w:val="left" w:pos="38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54,574</w:t>
            </w:r>
            <w:r w:rsidR="00CB5768" w:rsidRPr="0011593E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CB5768" w:rsidRPr="0011593E" w14:paraId="66DEE676" w14:textId="77777777" w:rsidTr="005A73F3">
        <w:trPr>
          <w:trHeight w:val="689"/>
        </w:trPr>
        <w:tc>
          <w:tcPr>
            <w:tcW w:w="4100" w:type="pct"/>
            <w:shd w:val="clear" w:color="auto" w:fill="auto"/>
          </w:tcPr>
          <w:p w14:paraId="664ABE86" w14:textId="6E9063B2" w:rsidR="00CB5768" w:rsidRPr="0011593E" w:rsidRDefault="00CB5768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&gt; Por el uso de locales o pisos de mercados, espacios en la vía o parques</w:t>
            </w:r>
            <w:r w:rsidR="008C0A80" w:rsidRPr="001159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1593E">
              <w:rPr>
                <w:rFonts w:ascii="Arial" w:hAnsi="Arial" w:cs="Arial"/>
                <w:b/>
                <w:sz w:val="20"/>
                <w:szCs w:val="20"/>
              </w:rPr>
              <w:t>públicos</w:t>
            </w:r>
          </w:p>
        </w:tc>
        <w:tc>
          <w:tcPr>
            <w:tcW w:w="200" w:type="pct"/>
            <w:tcBorders>
              <w:right w:val="nil"/>
            </w:tcBorders>
            <w:shd w:val="clear" w:color="auto" w:fill="auto"/>
          </w:tcPr>
          <w:p w14:paraId="5C7C04DA" w14:textId="77777777" w:rsidR="00CB5768" w:rsidRPr="0011593E" w:rsidRDefault="00CB5768" w:rsidP="0061236B">
            <w:pPr>
              <w:pStyle w:val="TableParagraph"/>
              <w:tabs>
                <w:tab w:val="left" w:pos="38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00" w:type="pct"/>
            <w:tcBorders>
              <w:left w:val="nil"/>
            </w:tcBorders>
            <w:shd w:val="clear" w:color="auto" w:fill="auto"/>
          </w:tcPr>
          <w:p w14:paraId="1CD307CC" w14:textId="77777777" w:rsidR="00CB5768" w:rsidRPr="0011593E" w:rsidRDefault="00DB645B" w:rsidP="0061236B">
            <w:pPr>
              <w:pStyle w:val="TableParagraph"/>
              <w:tabs>
                <w:tab w:val="left" w:pos="38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15,346</w:t>
            </w:r>
            <w:r w:rsidR="00CB5768" w:rsidRPr="0011593E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CB5768" w:rsidRPr="0011593E" w14:paraId="3F5E9AE8" w14:textId="77777777" w:rsidTr="005A73F3">
        <w:trPr>
          <w:trHeight w:val="690"/>
        </w:trPr>
        <w:tc>
          <w:tcPr>
            <w:tcW w:w="4100" w:type="pct"/>
            <w:shd w:val="clear" w:color="auto" w:fill="auto"/>
          </w:tcPr>
          <w:p w14:paraId="103C3667" w14:textId="77777777" w:rsidR="00CB5768" w:rsidRPr="0011593E" w:rsidRDefault="00CB5768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 xml:space="preserve">&gt; Por el uso y aprovechamiento de los bienes de dominio público </w:t>
            </w:r>
            <w:proofErr w:type="spellStart"/>
            <w:r w:rsidRPr="0011593E">
              <w:rPr>
                <w:rFonts w:ascii="Arial" w:hAnsi="Arial" w:cs="Arial"/>
                <w:b/>
                <w:sz w:val="20"/>
                <w:szCs w:val="20"/>
              </w:rPr>
              <w:t>delpatrimonio</w:t>
            </w:r>
            <w:proofErr w:type="spellEnd"/>
            <w:r w:rsidRPr="0011593E">
              <w:rPr>
                <w:rFonts w:ascii="Arial" w:hAnsi="Arial" w:cs="Arial"/>
                <w:b/>
                <w:sz w:val="20"/>
                <w:szCs w:val="20"/>
              </w:rPr>
              <w:t xml:space="preserve"> municipal</w:t>
            </w:r>
          </w:p>
        </w:tc>
        <w:tc>
          <w:tcPr>
            <w:tcW w:w="200" w:type="pct"/>
            <w:tcBorders>
              <w:right w:val="nil"/>
            </w:tcBorders>
            <w:shd w:val="clear" w:color="auto" w:fill="auto"/>
          </w:tcPr>
          <w:p w14:paraId="70FFD8B8" w14:textId="77777777" w:rsidR="00CB5768" w:rsidRPr="0011593E" w:rsidRDefault="00CB5768" w:rsidP="0061236B">
            <w:pPr>
              <w:pStyle w:val="TableParagraph"/>
              <w:tabs>
                <w:tab w:val="left" w:pos="38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00" w:type="pct"/>
            <w:tcBorders>
              <w:left w:val="nil"/>
            </w:tcBorders>
            <w:shd w:val="clear" w:color="auto" w:fill="auto"/>
          </w:tcPr>
          <w:p w14:paraId="2229F9BD" w14:textId="77777777" w:rsidR="00CB5768" w:rsidRPr="0011593E" w:rsidRDefault="00DB645B" w:rsidP="0061236B">
            <w:pPr>
              <w:pStyle w:val="TableParagraph"/>
              <w:tabs>
                <w:tab w:val="left" w:pos="38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39,228</w:t>
            </w:r>
            <w:r w:rsidR="00CB5768" w:rsidRPr="0011593E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CB5768" w:rsidRPr="0011593E" w14:paraId="18469FBB" w14:textId="77777777" w:rsidTr="005A73F3">
        <w:trPr>
          <w:trHeight w:val="345"/>
        </w:trPr>
        <w:tc>
          <w:tcPr>
            <w:tcW w:w="4100" w:type="pct"/>
            <w:shd w:val="clear" w:color="auto" w:fill="auto"/>
          </w:tcPr>
          <w:p w14:paraId="2B69888E" w14:textId="77777777" w:rsidR="00CB5768" w:rsidRPr="0011593E" w:rsidRDefault="00CB5768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lastRenderedPageBreak/>
              <w:t>Derechos por prestación de servicios</w:t>
            </w:r>
          </w:p>
        </w:tc>
        <w:tc>
          <w:tcPr>
            <w:tcW w:w="200" w:type="pct"/>
            <w:tcBorders>
              <w:right w:val="nil"/>
            </w:tcBorders>
            <w:shd w:val="clear" w:color="auto" w:fill="auto"/>
          </w:tcPr>
          <w:p w14:paraId="0AA87400" w14:textId="77777777" w:rsidR="00CB5768" w:rsidRPr="0011593E" w:rsidRDefault="00CB5768" w:rsidP="0061236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00" w:type="pct"/>
            <w:tcBorders>
              <w:left w:val="nil"/>
            </w:tcBorders>
            <w:shd w:val="clear" w:color="auto" w:fill="auto"/>
          </w:tcPr>
          <w:p w14:paraId="7B76D141" w14:textId="77777777" w:rsidR="00CB5768" w:rsidRPr="0011593E" w:rsidRDefault="00DB645B" w:rsidP="0061236B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240,404</w:t>
            </w:r>
            <w:r w:rsidR="00CB5768" w:rsidRPr="0011593E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CB5768" w:rsidRPr="0011593E" w14:paraId="69AFA7EA" w14:textId="77777777" w:rsidTr="005A73F3">
        <w:trPr>
          <w:trHeight w:val="344"/>
        </w:trPr>
        <w:tc>
          <w:tcPr>
            <w:tcW w:w="4100" w:type="pct"/>
            <w:shd w:val="clear" w:color="auto" w:fill="auto"/>
          </w:tcPr>
          <w:p w14:paraId="686A78D0" w14:textId="77777777" w:rsidR="00CB5768" w:rsidRPr="0011593E" w:rsidRDefault="00CB5768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&gt; Servicios de Agua potable, drenaje y alcantarillado</w:t>
            </w:r>
          </w:p>
        </w:tc>
        <w:tc>
          <w:tcPr>
            <w:tcW w:w="200" w:type="pct"/>
            <w:tcBorders>
              <w:right w:val="nil"/>
            </w:tcBorders>
            <w:shd w:val="clear" w:color="auto" w:fill="auto"/>
          </w:tcPr>
          <w:p w14:paraId="57A9A006" w14:textId="77777777" w:rsidR="00CB5768" w:rsidRPr="0011593E" w:rsidRDefault="00CB5768" w:rsidP="0061236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00" w:type="pct"/>
            <w:tcBorders>
              <w:left w:val="nil"/>
            </w:tcBorders>
            <w:shd w:val="clear" w:color="auto" w:fill="auto"/>
          </w:tcPr>
          <w:p w14:paraId="216CE591" w14:textId="77777777" w:rsidR="00CB5768" w:rsidRPr="0011593E" w:rsidRDefault="00DB645B" w:rsidP="0061236B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116,841</w:t>
            </w:r>
            <w:r w:rsidR="00CB5768" w:rsidRPr="0011593E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CB5768" w:rsidRPr="0011593E" w14:paraId="39A05CB6" w14:textId="77777777" w:rsidTr="005A73F3">
        <w:trPr>
          <w:trHeight w:val="345"/>
        </w:trPr>
        <w:tc>
          <w:tcPr>
            <w:tcW w:w="4100" w:type="pct"/>
            <w:shd w:val="clear" w:color="auto" w:fill="auto"/>
          </w:tcPr>
          <w:p w14:paraId="12C9BDB6" w14:textId="77777777" w:rsidR="00CB5768" w:rsidRPr="0011593E" w:rsidRDefault="00CB5768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&gt; Servicio de Alumbrado público</w:t>
            </w:r>
          </w:p>
        </w:tc>
        <w:tc>
          <w:tcPr>
            <w:tcW w:w="200" w:type="pct"/>
            <w:tcBorders>
              <w:right w:val="nil"/>
            </w:tcBorders>
            <w:shd w:val="clear" w:color="auto" w:fill="auto"/>
          </w:tcPr>
          <w:p w14:paraId="607FB2B3" w14:textId="77777777" w:rsidR="00CB5768" w:rsidRPr="0011593E" w:rsidRDefault="00CB5768" w:rsidP="0061236B">
            <w:pPr>
              <w:pStyle w:val="TableParagraph"/>
              <w:tabs>
                <w:tab w:val="left" w:pos="783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00" w:type="pct"/>
            <w:tcBorders>
              <w:left w:val="nil"/>
            </w:tcBorders>
            <w:shd w:val="clear" w:color="auto" w:fill="auto"/>
          </w:tcPr>
          <w:p w14:paraId="1DF77717" w14:textId="77777777" w:rsidR="00CB5768" w:rsidRPr="0011593E" w:rsidRDefault="00CB5768" w:rsidP="0061236B">
            <w:pPr>
              <w:pStyle w:val="TableParagraph"/>
              <w:tabs>
                <w:tab w:val="left" w:pos="783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CB5768" w:rsidRPr="0011593E" w14:paraId="43CACA4C" w14:textId="77777777" w:rsidTr="005A73F3">
        <w:trPr>
          <w:trHeight w:val="345"/>
        </w:trPr>
        <w:tc>
          <w:tcPr>
            <w:tcW w:w="4100" w:type="pct"/>
            <w:shd w:val="clear" w:color="auto" w:fill="auto"/>
          </w:tcPr>
          <w:p w14:paraId="5811842A" w14:textId="77777777" w:rsidR="00CB5768" w:rsidRPr="0011593E" w:rsidRDefault="00CB5768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&gt; Servicio de Limpia, Recolección, Traslado y disposición final de residuos.</w:t>
            </w:r>
          </w:p>
        </w:tc>
        <w:tc>
          <w:tcPr>
            <w:tcW w:w="200" w:type="pct"/>
            <w:tcBorders>
              <w:right w:val="nil"/>
            </w:tcBorders>
            <w:shd w:val="clear" w:color="auto" w:fill="auto"/>
          </w:tcPr>
          <w:p w14:paraId="33081520" w14:textId="77777777" w:rsidR="00CB5768" w:rsidRPr="0011593E" w:rsidRDefault="00A515AE" w:rsidP="0061236B">
            <w:pPr>
              <w:pStyle w:val="TableParagraph"/>
              <w:tabs>
                <w:tab w:val="left" w:pos="312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00" w:type="pct"/>
            <w:tcBorders>
              <w:left w:val="nil"/>
            </w:tcBorders>
            <w:shd w:val="clear" w:color="auto" w:fill="auto"/>
          </w:tcPr>
          <w:p w14:paraId="581F4C9B" w14:textId="77777777" w:rsidR="00CB5768" w:rsidRPr="0011593E" w:rsidRDefault="00DB645B" w:rsidP="0061236B">
            <w:pPr>
              <w:pStyle w:val="TableParagraph"/>
              <w:tabs>
                <w:tab w:val="left" w:pos="312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40,188</w:t>
            </w:r>
            <w:r w:rsidR="00A515AE" w:rsidRPr="0011593E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CB5768" w:rsidRPr="0011593E" w14:paraId="36B30380" w14:textId="77777777" w:rsidTr="005A73F3">
        <w:trPr>
          <w:trHeight w:val="345"/>
        </w:trPr>
        <w:tc>
          <w:tcPr>
            <w:tcW w:w="4100" w:type="pct"/>
            <w:shd w:val="clear" w:color="auto" w:fill="auto"/>
          </w:tcPr>
          <w:p w14:paraId="55BFA657" w14:textId="77777777" w:rsidR="00CB5768" w:rsidRPr="0011593E" w:rsidRDefault="00CB5768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&gt; Servicio de Mercados y centrales de abasto</w:t>
            </w:r>
          </w:p>
        </w:tc>
        <w:tc>
          <w:tcPr>
            <w:tcW w:w="200" w:type="pct"/>
            <w:tcBorders>
              <w:right w:val="nil"/>
            </w:tcBorders>
            <w:shd w:val="clear" w:color="auto" w:fill="auto"/>
          </w:tcPr>
          <w:p w14:paraId="345D448D" w14:textId="77777777" w:rsidR="00CB5768" w:rsidRPr="0011593E" w:rsidRDefault="00A515AE" w:rsidP="0061236B">
            <w:pPr>
              <w:pStyle w:val="TableParagraph"/>
              <w:tabs>
                <w:tab w:val="left" w:pos="312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00" w:type="pct"/>
            <w:tcBorders>
              <w:left w:val="nil"/>
            </w:tcBorders>
            <w:shd w:val="clear" w:color="auto" w:fill="auto"/>
          </w:tcPr>
          <w:p w14:paraId="791BB31B" w14:textId="77777777" w:rsidR="00CB5768" w:rsidRPr="0011593E" w:rsidRDefault="00DB645B" w:rsidP="0061236B">
            <w:pPr>
              <w:pStyle w:val="TableParagraph"/>
              <w:tabs>
                <w:tab w:val="left" w:pos="312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26,456</w:t>
            </w:r>
            <w:r w:rsidR="00A515AE" w:rsidRPr="0011593E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CB5768" w:rsidRPr="0011593E" w14:paraId="22FEE3C4" w14:textId="77777777" w:rsidTr="005A73F3">
        <w:trPr>
          <w:trHeight w:val="344"/>
        </w:trPr>
        <w:tc>
          <w:tcPr>
            <w:tcW w:w="4100" w:type="pct"/>
            <w:shd w:val="clear" w:color="auto" w:fill="auto"/>
          </w:tcPr>
          <w:p w14:paraId="0C9A2689" w14:textId="77777777" w:rsidR="00CB5768" w:rsidRPr="0011593E" w:rsidRDefault="00CB5768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&gt; Servicio de Panteones</w:t>
            </w:r>
          </w:p>
        </w:tc>
        <w:tc>
          <w:tcPr>
            <w:tcW w:w="200" w:type="pct"/>
            <w:tcBorders>
              <w:right w:val="nil"/>
            </w:tcBorders>
            <w:shd w:val="clear" w:color="auto" w:fill="auto"/>
          </w:tcPr>
          <w:p w14:paraId="10C511DD" w14:textId="77777777" w:rsidR="00CB5768" w:rsidRPr="0011593E" w:rsidRDefault="00A515AE" w:rsidP="0061236B">
            <w:pPr>
              <w:pStyle w:val="TableParagraph"/>
              <w:tabs>
                <w:tab w:val="left" w:pos="312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00" w:type="pct"/>
            <w:tcBorders>
              <w:left w:val="nil"/>
            </w:tcBorders>
            <w:shd w:val="clear" w:color="auto" w:fill="auto"/>
          </w:tcPr>
          <w:p w14:paraId="734B18AF" w14:textId="77777777" w:rsidR="00CB5768" w:rsidRPr="0011593E" w:rsidRDefault="00DB645B" w:rsidP="0061236B">
            <w:pPr>
              <w:pStyle w:val="TableParagraph"/>
              <w:tabs>
                <w:tab w:val="left" w:pos="312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35,603</w:t>
            </w:r>
            <w:r w:rsidR="00A515AE" w:rsidRPr="0011593E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CB5768" w:rsidRPr="0011593E" w14:paraId="32A17129" w14:textId="77777777" w:rsidTr="005A73F3">
        <w:trPr>
          <w:trHeight w:val="345"/>
        </w:trPr>
        <w:tc>
          <w:tcPr>
            <w:tcW w:w="4100" w:type="pct"/>
            <w:shd w:val="clear" w:color="auto" w:fill="auto"/>
          </w:tcPr>
          <w:p w14:paraId="2774A927" w14:textId="77777777" w:rsidR="00CB5768" w:rsidRPr="0011593E" w:rsidRDefault="00CB5768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&gt; Servicio de Rastro</w:t>
            </w:r>
          </w:p>
        </w:tc>
        <w:tc>
          <w:tcPr>
            <w:tcW w:w="200" w:type="pct"/>
            <w:tcBorders>
              <w:right w:val="nil"/>
            </w:tcBorders>
            <w:shd w:val="clear" w:color="auto" w:fill="auto"/>
          </w:tcPr>
          <w:p w14:paraId="4189F391" w14:textId="77777777" w:rsidR="00CB5768" w:rsidRPr="0011593E" w:rsidRDefault="00A515AE" w:rsidP="0061236B">
            <w:pPr>
              <w:pStyle w:val="TableParagraph"/>
              <w:tabs>
                <w:tab w:val="left" w:pos="783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00" w:type="pct"/>
            <w:tcBorders>
              <w:left w:val="nil"/>
            </w:tcBorders>
            <w:shd w:val="clear" w:color="auto" w:fill="auto"/>
          </w:tcPr>
          <w:p w14:paraId="6451D691" w14:textId="77777777" w:rsidR="00CB5768" w:rsidRPr="0011593E" w:rsidRDefault="00CB5768" w:rsidP="0061236B">
            <w:pPr>
              <w:pStyle w:val="TableParagraph"/>
              <w:tabs>
                <w:tab w:val="left" w:pos="783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CB5768" w:rsidRPr="0011593E" w14:paraId="67B99E1F" w14:textId="77777777" w:rsidTr="005A73F3">
        <w:trPr>
          <w:trHeight w:val="345"/>
        </w:trPr>
        <w:tc>
          <w:tcPr>
            <w:tcW w:w="4100" w:type="pct"/>
            <w:shd w:val="clear" w:color="auto" w:fill="auto"/>
          </w:tcPr>
          <w:p w14:paraId="767F0EBA" w14:textId="77777777" w:rsidR="00CB5768" w:rsidRPr="0011593E" w:rsidRDefault="00CB5768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&gt; Servicio de Seguridad Pública Preventiva y Tránsito (Policía Municipal)</w:t>
            </w:r>
          </w:p>
        </w:tc>
        <w:tc>
          <w:tcPr>
            <w:tcW w:w="200" w:type="pct"/>
            <w:tcBorders>
              <w:right w:val="nil"/>
            </w:tcBorders>
            <w:shd w:val="clear" w:color="auto" w:fill="auto"/>
          </w:tcPr>
          <w:p w14:paraId="0364F7CD" w14:textId="77777777" w:rsidR="00CB5768" w:rsidRPr="0011593E" w:rsidRDefault="00A515AE" w:rsidP="0061236B">
            <w:pPr>
              <w:pStyle w:val="TableParagraph"/>
              <w:tabs>
                <w:tab w:val="left" w:pos="312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00" w:type="pct"/>
            <w:tcBorders>
              <w:left w:val="nil"/>
            </w:tcBorders>
            <w:shd w:val="clear" w:color="auto" w:fill="auto"/>
          </w:tcPr>
          <w:p w14:paraId="53831B42" w14:textId="77777777" w:rsidR="00CB5768" w:rsidRPr="0011593E" w:rsidRDefault="00DB645B" w:rsidP="0061236B">
            <w:pPr>
              <w:pStyle w:val="TableParagraph"/>
              <w:tabs>
                <w:tab w:val="left" w:pos="312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21,316</w:t>
            </w:r>
            <w:r w:rsidR="00A515AE" w:rsidRPr="0011593E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CB5768" w:rsidRPr="0011593E" w14:paraId="0C3AB291" w14:textId="77777777" w:rsidTr="005A73F3">
        <w:trPr>
          <w:trHeight w:val="345"/>
        </w:trPr>
        <w:tc>
          <w:tcPr>
            <w:tcW w:w="4100" w:type="pct"/>
            <w:shd w:val="clear" w:color="auto" w:fill="auto"/>
          </w:tcPr>
          <w:p w14:paraId="56F401B9" w14:textId="77777777" w:rsidR="00CB5768" w:rsidRPr="0011593E" w:rsidRDefault="00CB5768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&gt; Servicio de Catastro</w:t>
            </w:r>
          </w:p>
        </w:tc>
        <w:tc>
          <w:tcPr>
            <w:tcW w:w="200" w:type="pct"/>
            <w:tcBorders>
              <w:right w:val="nil"/>
            </w:tcBorders>
            <w:shd w:val="clear" w:color="auto" w:fill="auto"/>
          </w:tcPr>
          <w:p w14:paraId="69F2F6B6" w14:textId="77777777" w:rsidR="00CB5768" w:rsidRPr="0011593E" w:rsidRDefault="00A515AE" w:rsidP="0061236B">
            <w:pPr>
              <w:pStyle w:val="TableParagraph"/>
              <w:tabs>
                <w:tab w:val="left" w:pos="783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00" w:type="pct"/>
            <w:tcBorders>
              <w:left w:val="nil"/>
            </w:tcBorders>
            <w:shd w:val="clear" w:color="auto" w:fill="auto"/>
          </w:tcPr>
          <w:p w14:paraId="28EFA286" w14:textId="77777777" w:rsidR="00CB5768" w:rsidRPr="0011593E" w:rsidRDefault="00CB5768" w:rsidP="0061236B">
            <w:pPr>
              <w:pStyle w:val="TableParagraph"/>
              <w:tabs>
                <w:tab w:val="left" w:pos="783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CB5768" w:rsidRPr="0011593E" w14:paraId="78090729" w14:textId="77777777" w:rsidTr="005A73F3">
        <w:trPr>
          <w:trHeight w:val="345"/>
        </w:trPr>
        <w:tc>
          <w:tcPr>
            <w:tcW w:w="4100" w:type="pct"/>
            <w:shd w:val="clear" w:color="auto" w:fill="auto"/>
          </w:tcPr>
          <w:p w14:paraId="42E12DE2" w14:textId="77777777" w:rsidR="00CB5768" w:rsidRPr="0011593E" w:rsidRDefault="00CB5768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Otros Derechos</w:t>
            </w:r>
          </w:p>
        </w:tc>
        <w:tc>
          <w:tcPr>
            <w:tcW w:w="200" w:type="pct"/>
            <w:tcBorders>
              <w:right w:val="nil"/>
            </w:tcBorders>
            <w:shd w:val="clear" w:color="auto" w:fill="auto"/>
          </w:tcPr>
          <w:p w14:paraId="53A9FC56" w14:textId="77777777" w:rsidR="00CB5768" w:rsidRPr="0011593E" w:rsidRDefault="00A515AE" w:rsidP="0061236B">
            <w:pPr>
              <w:pStyle w:val="TableParagraph"/>
              <w:tabs>
                <w:tab w:val="left" w:pos="313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00" w:type="pct"/>
            <w:tcBorders>
              <w:left w:val="nil"/>
            </w:tcBorders>
            <w:shd w:val="clear" w:color="auto" w:fill="auto"/>
          </w:tcPr>
          <w:p w14:paraId="3B4242CA" w14:textId="77777777" w:rsidR="00CB5768" w:rsidRPr="0011593E" w:rsidRDefault="00DB645B" w:rsidP="0061236B">
            <w:pPr>
              <w:pStyle w:val="TableParagraph"/>
              <w:tabs>
                <w:tab w:val="left" w:pos="313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85,848</w:t>
            </w:r>
            <w:r w:rsidR="00A515AE" w:rsidRPr="0011593E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CB5768" w:rsidRPr="0011593E" w14:paraId="15637F33" w14:textId="77777777" w:rsidTr="005A73F3">
        <w:trPr>
          <w:trHeight w:val="343"/>
        </w:trPr>
        <w:tc>
          <w:tcPr>
            <w:tcW w:w="4100" w:type="pct"/>
            <w:shd w:val="clear" w:color="auto" w:fill="auto"/>
          </w:tcPr>
          <w:p w14:paraId="0D64B08D" w14:textId="77777777" w:rsidR="00CB5768" w:rsidRPr="0011593E" w:rsidRDefault="00CB5768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&gt; Licencias de funcionamiento y Permisos</w:t>
            </w:r>
          </w:p>
        </w:tc>
        <w:tc>
          <w:tcPr>
            <w:tcW w:w="200" w:type="pct"/>
            <w:tcBorders>
              <w:right w:val="nil"/>
            </w:tcBorders>
            <w:shd w:val="clear" w:color="auto" w:fill="auto"/>
          </w:tcPr>
          <w:p w14:paraId="6AD5C00D" w14:textId="77777777" w:rsidR="00CB5768" w:rsidRPr="0011593E" w:rsidRDefault="00A515AE" w:rsidP="0061236B">
            <w:pPr>
              <w:pStyle w:val="TableParagraph"/>
              <w:tabs>
                <w:tab w:val="left" w:pos="312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00" w:type="pct"/>
            <w:tcBorders>
              <w:left w:val="nil"/>
            </w:tcBorders>
            <w:shd w:val="clear" w:color="auto" w:fill="auto"/>
          </w:tcPr>
          <w:p w14:paraId="2535A0B8" w14:textId="77777777" w:rsidR="00CB5768" w:rsidRPr="0011593E" w:rsidRDefault="00DB645B" w:rsidP="0061236B">
            <w:pPr>
              <w:pStyle w:val="TableParagraph"/>
              <w:tabs>
                <w:tab w:val="left" w:pos="312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22,039</w:t>
            </w:r>
            <w:r w:rsidR="00A515AE" w:rsidRPr="0011593E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CB5768" w:rsidRPr="0011593E" w14:paraId="6BE0ABDB" w14:textId="77777777" w:rsidTr="005A73F3">
        <w:trPr>
          <w:trHeight w:val="210"/>
        </w:trPr>
        <w:tc>
          <w:tcPr>
            <w:tcW w:w="4100" w:type="pct"/>
            <w:shd w:val="clear" w:color="auto" w:fill="auto"/>
          </w:tcPr>
          <w:p w14:paraId="77E9C0F4" w14:textId="5814D9DA" w:rsidR="00CB5768" w:rsidRPr="0011593E" w:rsidRDefault="00CB5768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&gt; Servicios que presta la Dirección de Obras Públicas y Desarrollo</w:t>
            </w:r>
            <w:r w:rsidR="005A73F3" w:rsidRPr="001159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1593E">
              <w:rPr>
                <w:rFonts w:ascii="Arial" w:hAnsi="Arial" w:cs="Arial"/>
                <w:b/>
                <w:sz w:val="20"/>
                <w:szCs w:val="20"/>
              </w:rPr>
              <w:t>Urbano</w:t>
            </w:r>
          </w:p>
        </w:tc>
        <w:tc>
          <w:tcPr>
            <w:tcW w:w="200" w:type="pct"/>
            <w:tcBorders>
              <w:right w:val="nil"/>
            </w:tcBorders>
            <w:shd w:val="clear" w:color="auto" w:fill="auto"/>
          </w:tcPr>
          <w:p w14:paraId="5D9C4E85" w14:textId="77777777" w:rsidR="00CB5768" w:rsidRPr="0011593E" w:rsidRDefault="00A515AE" w:rsidP="0061236B">
            <w:pPr>
              <w:pStyle w:val="TableParagraph"/>
              <w:tabs>
                <w:tab w:val="left" w:pos="312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00" w:type="pct"/>
            <w:tcBorders>
              <w:left w:val="nil"/>
            </w:tcBorders>
            <w:shd w:val="clear" w:color="auto" w:fill="auto"/>
          </w:tcPr>
          <w:p w14:paraId="507D2426" w14:textId="77777777" w:rsidR="00CB5768" w:rsidRPr="0011593E" w:rsidRDefault="00DB645B" w:rsidP="0061236B">
            <w:pPr>
              <w:pStyle w:val="TableParagraph"/>
              <w:tabs>
                <w:tab w:val="left" w:pos="312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22,039</w:t>
            </w:r>
            <w:r w:rsidR="00A515AE" w:rsidRPr="0011593E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CB5768" w:rsidRPr="0011593E" w14:paraId="351BD6B6" w14:textId="77777777" w:rsidTr="005A73F3">
        <w:trPr>
          <w:trHeight w:val="689"/>
        </w:trPr>
        <w:tc>
          <w:tcPr>
            <w:tcW w:w="4100" w:type="pct"/>
            <w:shd w:val="clear" w:color="auto" w:fill="auto"/>
          </w:tcPr>
          <w:p w14:paraId="6AFF22AD" w14:textId="066AD5F3" w:rsidR="00CB5768" w:rsidRPr="0011593E" w:rsidRDefault="00CB5768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&gt; Expedición de certificados, constancias, copias, fotografías y formas</w:t>
            </w:r>
            <w:r w:rsidR="005A73F3" w:rsidRPr="001159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1593E">
              <w:rPr>
                <w:rFonts w:ascii="Arial" w:hAnsi="Arial" w:cs="Arial"/>
                <w:b/>
                <w:sz w:val="20"/>
                <w:szCs w:val="20"/>
              </w:rPr>
              <w:t>oficiales</w:t>
            </w:r>
          </w:p>
        </w:tc>
        <w:tc>
          <w:tcPr>
            <w:tcW w:w="200" w:type="pct"/>
            <w:tcBorders>
              <w:right w:val="nil"/>
            </w:tcBorders>
            <w:shd w:val="clear" w:color="auto" w:fill="auto"/>
          </w:tcPr>
          <w:p w14:paraId="58E232BE" w14:textId="77777777" w:rsidR="00CB5768" w:rsidRPr="0011593E" w:rsidRDefault="00A515AE" w:rsidP="0061236B">
            <w:pPr>
              <w:pStyle w:val="TableParagraph"/>
              <w:tabs>
                <w:tab w:val="left" w:pos="312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00" w:type="pct"/>
            <w:tcBorders>
              <w:left w:val="nil"/>
            </w:tcBorders>
            <w:shd w:val="clear" w:color="auto" w:fill="auto"/>
          </w:tcPr>
          <w:p w14:paraId="78C19270" w14:textId="77777777" w:rsidR="00CB5768" w:rsidRPr="0011593E" w:rsidRDefault="00DB645B" w:rsidP="0061236B">
            <w:pPr>
              <w:pStyle w:val="TableParagraph"/>
              <w:tabs>
                <w:tab w:val="left" w:pos="312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23,861</w:t>
            </w:r>
            <w:r w:rsidR="00A515AE" w:rsidRPr="0011593E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CB5768" w:rsidRPr="0011593E" w14:paraId="3508BF10" w14:textId="77777777" w:rsidTr="005A73F3">
        <w:trPr>
          <w:trHeight w:val="345"/>
        </w:trPr>
        <w:tc>
          <w:tcPr>
            <w:tcW w:w="4100" w:type="pct"/>
            <w:shd w:val="clear" w:color="auto" w:fill="auto"/>
          </w:tcPr>
          <w:p w14:paraId="0808E00F" w14:textId="77777777" w:rsidR="00CB5768" w:rsidRPr="0011593E" w:rsidRDefault="00CB5768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&gt; Servicios que presta la Unidad de Acceso a la Información Pública</w:t>
            </w:r>
          </w:p>
        </w:tc>
        <w:tc>
          <w:tcPr>
            <w:tcW w:w="200" w:type="pct"/>
            <w:tcBorders>
              <w:right w:val="nil"/>
            </w:tcBorders>
            <w:shd w:val="clear" w:color="auto" w:fill="auto"/>
          </w:tcPr>
          <w:p w14:paraId="57884E0E" w14:textId="77777777" w:rsidR="00CB5768" w:rsidRPr="0011593E" w:rsidRDefault="00A515AE" w:rsidP="0061236B">
            <w:pPr>
              <w:pStyle w:val="TableParagraph"/>
              <w:tabs>
                <w:tab w:val="left" w:pos="312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00" w:type="pct"/>
            <w:tcBorders>
              <w:left w:val="nil"/>
            </w:tcBorders>
            <w:shd w:val="clear" w:color="auto" w:fill="auto"/>
          </w:tcPr>
          <w:p w14:paraId="2327482E" w14:textId="77777777" w:rsidR="00CB5768" w:rsidRPr="0011593E" w:rsidRDefault="00DB645B" w:rsidP="0061236B">
            <w:pPr>
              <w:pStyle w:val="TableParagraph"/>
              <w:tabs>
                <w:tab w:val="left" w:pos="312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17,919</w:t>
            </w:r>
            <w:r w:rsidR="00A515AE" w:rsidRPr="0011593E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CB5768" w:rsidRPr="0011593E" w14:paraId="2C5FE75A" w14:textId="77777777" w:rsidTr="005A73F3">
        <w:trPr>
          <w:trHeight w:val="345"/>
        </w:trPr>
        <w:tc>
          <w:tcPr>
            <w:tcW w:w="4100" w:type="pct"/>
            <w:shd w:val="clear" w:color="auto" w:fill="auto"/>
          </w:tcPr>
          <w:p w14:paraId="2B96A50D" w14:textId="77777777" w:rsidR="00CB5768" w:rsidRPr="0011593E" w:rsidRDefault="00CB5768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&gt; Servicio de Supervisión Sanitaria de Matanza de Ganado</w:t>
            </w:r>
          </w:p>
        </w:tc>
        <w:tc>
          <w:tcPr>
            <w:tcW w:w="200" w:type="pct"/>
            <w:tcBorders>
              <w:right w:val="nil"/>
            </w:tcBorders>
            <w:shd w:val="clear" w:color="auto" w:fill="auto"/>
          </w:tcPr>
          <w:p w14:paraId="4D46AE33" w14:textId="77777777" w:rsidR="00CB5768" w:rsidRPr="0011593E" w:rsidRDefault="00A515AE" w:rsidP="0061236B">
            <w:pPr>
              <w:pStyle w:val="TableParagraph"/>
              <w:tabs>
                <w:tab w:val="left" w:pos="783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00" w:type="pct"/>
            <w:tcBorders>
              <w:left w:val="nil"/>
            </w:tcBorders>
            <w:shd w:val="clear" w:color="auto" w:fill="auto"/>
          </w:tcPr>
          <w:p w14:paraId="2B95C97F" w14:textId="77777777" w:rsidR="00CB5768" w:rsidRPr="0011593E" w:rsidRDefault="00CB5768" w:rsidP="0061236B">
            <w:pPr>
              <w:pStyle w:val="TableParagraph"/>
              <w:tabs>
                <w:tab w:val="left" w:pos="783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CB5768" w:rsidRPr="0011593E" w14:paraId="5DF86B62" w14:textId="77777777" w:rsidTr="005A73F3">
        <w:trPr>
          <w:trHeight w:val="343"/>
        </w:trPr>
        <w:tc>
          <w:tcPr>
            <w:tcW w:w="4100" w:type="pct"/>
            <w:shd w:val="clear" w:color="auto" w:fill="auto"/>
          </w:tcPr>
          <w:p w14:paraId="763B35D8" w14:textId="77777777" w:rsidR="00CB5768" w:rsidRPr="0011593E" w:rsidRDefault="00CB5768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Accesorios</w:t>
            </w:r>
          </w:p>
        </w:tc>
        <w:tc>
          <w:tcPr>
            <w:tcW w:w="200" w:type="pct"/>
            <w:tcBorders>
              <w:right w:val="nil"/>
            </w:tcBorders>
            <w:shd w:val="clear" w:color="auto" w:fill="auto"/>
          </w:tcPr>
          <w:p w14:paraId="588D8A9D" w14:textId="77777777" w:rsidR="00CB5768" w:rsidRPr="0011593E" w:rsidRDefault="00A515AE" w:rsidP="0061236B">
            <w:pPr>
              <w:pStyle w:val="TableParagraph"/>
              <w:tabs>
                <w:tab w:val="left" w:pos="312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00" w:type="pct"/>
            <w:tcBorders>
              <w:left w:val="nil"/>
            </w:tcBorders>
            <w:shd w:val="clear" w:color="auto" w:fill="auto"/>
          </w:tcPr>
          <w:p w14:paraId="490B9FA5" w14:textId="77777777" w:rsidR="00CB5768" w:rsidRPr="0011593E" w:rsidRDefault="00DB645B" w:rsidP="0061236B">
            <w:pPr>
              <w:pStyle w:val="TableParagraph"/>
              <w:tabs>
                <w:tab w:val="left" w:pos="312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27,054</w:t>
            </w:r>
            <w:r w:rsidR="00A515AE" w:rsidRPr="0011593E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CB5768" w:rsidRPr="0011593E" w14:paraId="5EC4FA74" w14:textId="77777777" w:rsidTr="005A73F3">
        <w:trPr>
          <w:trHeight w:val="345"/>
        </w:trPr>
        <w:tc>
          <w:tcPr>
            <w:tcW w:w="4100" w:type="pct"/>
            <w:shd w:val="clear" w:color="auto" w:fill="auto"/>
          </w:tcPr>
          <w:p w14:paraId="1E3C84C4" w14:textId="77777777" w:rsidR="00CB5768" w:rsidRPr="0011593E" w:rsidRDefault="00CB5768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&gt; Actualizaciones y Recargos de Derechos</w:t>
            </w:r>
          </w:p>
        </w:tc>
        <w:tc>
          <w:tcPr>
            <w:tcW w:w="200" w:type="pct"/>
            <w:tcBorders>
              <w:right w:val="nil"/>
            </w:tcBorders>
            <w:shd w:val="clear" w:color="auto" w:fill="auto"/>
          </w:tcPr>
          <w:p w14:paraId="12BE17D7" w14:textId="77777777" w:rsidR="00CB5768" w:rsidRPr="0011593E" w:rsidRDefault="00A515AE" w:rsidP="0061236B">
            <w:pPr>
              <w:pStyle w:val="TableParagraph"/>
              <w:tabs>
                <w:tab w:val="left" w:pos="783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00" w:type="pct"/>
            <w:tcBorders>
              <w:left w:val="nil"/>
            </w:tcBorders>
            <w:shd w:val="clear" w:color="auto" w:fill="auto"/>
          </w:tcPr>
          <w:p w14:paraId="21A55545" w14:textId="77777777" w:rsidR="00CB5768" w:rsidRPr="0011593E" w:rsidRDefault="00CB5768" w:rsidP="0061236B">
            <w:pPr>
              <w:pStyle w:val="TableParagraph"/>
              <w:tabs>
                <w:tab w:val="left" w:pos="783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CB5768" w:rsidRPr="0011593E" w14:paraId="1FC4F29C" w14:textId="77777777" w:rsidTr="005A73F3">
        <w:trPr>
          <w:trHeight w:val="345"/>
        </w:trPr>
        <w:tc>
          <w:tcPr>
            <w:tcW w:w="4100" w:type="pct"/>
            <w:shd w:val="clear" w:color="auto" w:fill="auto"/>
          </w:tcPr>
          <w:p w14:paraId="45C90B6F" w14:textId="77777777" w:rsidR="00CB5768" w:rsidRPr="0011593E" w:rsidRDefault="00CB5768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&gt; Multas de Derechos</w:t>
            </w:r>
          </w:p>
        </w:tc>
        <w:tc>
          <w:tcPr>
            <w:tcW w:w="200" w:type="pct"/>
            <w:tcBorders>
              <w:right w:val="nil"/>
            </w:tcBorders>
            <w:shd w:val="clear" w:color="auto" w:fill="auto"/>
          </w:tcPr>
          <w:p w14:paraId="4CC86C41" w14:textId="77777777" w:rsidR="00CB5768" w:rsidRPr="0011593E" w:rsidRDefault="00A515AE" w:rsidP="0061236B">
            <w:pPr>
              <w:pStyle w:val="TableParagraph"/>
              <w:tabs>
                <w:tab w:val="left" w:pos="312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00" w:type="pct"/>
            <w:tcBorders>
              <w:left w:val="nil"/>
            </w:tcBorders>
            <w:shd w:val="clear" w:color="auto" w:fill="auto"/>
          </w:tcPr>
          <w:p w14:paraId="3FEDC5AA" w14:textId="77777777" w:rsidR="00CB5768" w:rsidRPr="0011593E" w:rsidRDefault="00DB645B" w:rsidP="0061236B">
            <w:pPr>
              <w:pStyle w:val="TableParagraph"/>
              <w:tabs>
                <w:tab w:val="left" w:pos="312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27,054</w:t>
            </w:r>
            <w:r w:rsidR="00A515AE" w:rsidRPr="0011593E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CB5768" w:rsidRPr="0011593E" w14:paraId="5729D09C" w14:textId="77777777" w:rsidTr="005A73F3">
        <w:trPr>
          <w:trHeight w:val="345"/>
        </w:trPr>
        <w:tc>
          <w:tcPr>
            <w:tcW w:w="4100" w:type="pct"/>
            <w:shd w:val="clear" w:color="auto" w:fill="auto"/>
          </w:tcPr>
          <w:p w14:paraId="619C1B11" w14:textId="77777777" w:rsidR="00CB5768" w:rsidRPr="0011593E" w:rsidRDefault="00CB5768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&gt; Gastos de Ejecución de Derechos</w:t>
            </w:r>
          </w:p>
        </w:tc>
        <w:tc>
          <w:tcPr>
            <w:tcW w:w="200" w:type="pct"/>
            <w:tcBorders>
              <w:right w:val="nil"/>
            </w:tcBorders>
            <w:shd w:val="clear" w:color="auto" w:fill="auto"/>
          </w:tcPr>
          <w:p w14:paraId="3CC7578F" w14:textId="77777777" w:rsidR="00CB5768" w:rsidRPr="0011593E" w:rsidRDefault="00A515AE" w:rsidP="0061236B">
            <w:pPr>
              <w:pStyle w:val="TableParagraph"/>
              <w:tabs>
                <w:tab w:val="left" w:pos="783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00" w:type="pct"/>
            <w:tcBorders>
              <w:left w:val="nil"/>
            </w:tcBorders>
            <w:shd w:val="clear" w:color="auto" w:fill="auto"/>
          </w:tcPr>
          <w:p w14:paraId="4676D081" w14:textId="77777777" w:rsidR="00CB5768" w:rsidRPr="0011593E" w:rsidRDefault="00CB5768" w:rsidP="0061236B">
            <w:pPr>
              <w:pStyle w:val="TableParagraph"/>
              <w:tabs>
                <w:tab w:val="left" w:pos="783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CB5768" w:rsidRPr="0011593E" w14:paraId="05BC4CBE" w14:textId="77777777" w:rsidTr="005A73F3">
        <w:trPr>
          <w:trHeight w:val="647"/>
        </w:trPr>
        <w:tc>
          <w:tcPr>
            <w:tcW w:w="4100" w:type="pct"/>
            <w:shd w:val="clear" w:color="auto" w:fill="auto"/>
          </w:tcPr>
          <w:p w14:paraId="7A34D226" w14:textId="77777777" w:rsidR="00CB5768" w:rsidRPr="0011593E" w:rsidRDefault="00CB5768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200" w:type="pct"/>
            <w:tcBorders>
              <w:right w:val="nil"/>
            </w:tcBorders>
            <w:shd w:val="clear" w:color="auto" w:fill="auto"/>
          </w:tcPr>
          <w:p w14:paraId="576F0812" w14:textId="77777777" w:rsidR="00CB5768" w:rsidRPr="0011593E" w:rsidRDefault="00CB5768" w:rsidP="0061236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957593" w14:textId="77777777" w:rsidR="00CB5768" w:rsidRPr="0011593E" w:rsidRDefault="00CB5768" w:rsidP="0061236B">
            <w:pPr>
              <w:pStyle w:val="TableParagraph"/>
              <w:tabs>
                <w:tab w:val="left" w:pos="783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00" w:type="pct"/>
            <w:tcBorders>
              <w:left w:val="nil"/>
            </w:tcBorders>
            <w:shd w:val="clear" w:color="auto" w:fill="auto"/>
          </w:tcPr>
          <w:p w14:paraId="55CC7CD7" w14:textId="77777777" w:rsidR="00CB5768" w:rsidRPr="0011593E" w:rsidRDefault="00CB5768" w:rsidP="0061236B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0DE2849" w14:textId="77777777" w:rsidR="00CB5768" w:rsidRPr="0011593E" w:rsidRDefault="00A87DAD" w:rsidP="0061236B">
            <w:pPr>
              <w:pStyle w:val="TableParagraph"/>
              <w:tabs>
                <w:tab w:val="left" w:pos="783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515AE" w:rsidRPr="0011593E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</w:tbl>
    <w:p w14:paraId="23D8CECC" w14:textId="77777777" w:rsidR="004E1162" w:rsidRPr="0011593E" w:rsidRDefault="004E1162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F821D4F" w14:textId="7EF14C81" w:rsidR="00227071" w:rsidRPr="0011593E" w:rsidRDefault="00227071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1593E">
        <w:rPr>
          <w:rFonts w:ascii="Arial" w:hAnsi="Arial" w:cs="Arial"/>
          <w:b/>
          <w:sz w:val="20"/>
          <w:szCs w:val="20"/>
        </w:rPr>
        <w:t xml:space="preserve">Artículo 7.- </w:t>
      </w:r>
      <w:r w:rsidRPr="0011593E">
        <w:rPr>
          <w:rFonts w:ascii="Arial" w:hAnsi="Arial" w:cs="Arial"/>
          <w:sz w:val="20"/>
          <w:szCs w:val="20"/>
        </w:rPr>
        <w:t>Las contribuciones de mejoras que la Hacienda Pública Municipal tiene derecho de percibir, serán las</w:t>
      </w:r>
      <w:r w:rsidR="005126CD" w:rsidRPr="0011593E">
        <w:rPr>
          <w:rFonts w:ascii="Arial" w:hAnsi="Arial" w:cs="Arial"/>
          <w:sz w:val="20"/>
          <w:szCs w:val="20"/>
        </w:rPr>
        <w:t xml:space="preserve"> </w:t>
      </w:r>
      <w:r w:rsidRPr="0011593E">
        <w:rPr>
          <w:rFonts w:ascii="Arial" w:hAnsi="Arial" w:cs="Arial"/>
          <w:sz w:val="20"/>
          <w:szCs w:val="20"/>
        </w:rPr>
        <w:t>siguientes:</w:t>
      </w:r>
    </w:p>
    <w:p w14:paraId="4DAB3830" w14:textId="77777777" w:rsidR="00227071" w:rsidRPr="0011593E" w:rsidRDefault="00227071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1"/>
        <w:gridCol w:w="1640"/>
      </w:tblGrid>
      <w:tr w:rsidR="00227071" w:rsidRPr="0011593E" w14:paraId="48D987A5" w14:textId="77777777" w:rsidTr="005A73F3">
        <w:trPr>
          <w:trHeight w:val="343"/>
        </w:trPr>
        <w:tc>
          <w:tcPr>
            <w:tcW w:w="4100" w:type="pct"/>
            <w:shd w:val="clear" w:color="auto" w:fill="auto"/>
          </w:tcPr>
          <w:p w14:paraId="3C977722" w14:textId="77777777" w:rsidR="00227071" w:rsidRPr="0011593E" w:rsidRDefault="00227071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Contribuciones de mejoras</w:t>
            </w:r>
          </w:p>
        </w:tc>
        <w:tc>
          <w:tcPr>
            <w:tcW w:w="900" w:type="pct"/>
            <w:shd w:val="clear" w:color="auto" w:fill="auto"/>
          </w:tcPr>
          <w:p w14:paraId="19C22A32" w14:textId="77777777" w:rsidR="00227071" w:rsidRPr="0011593E" w:rsidRDefault="00A515AE" w:rsidP="0061236B">
            <w:pPr>
              <w:pStyle w:val="TableParagraph"/>
              <w:tabs>
                <w:tab w:val="left" w:pos="784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227071" w:rsidRPr="001159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227071" w:rsidRPr="0011593E" w14:paraId="158843F2" w14:textId="77777777" w:rsidTr="005A73F3">
        <w:trPr>
          <w:trHeight w:val="345"/>
        </w:trPr>
        <w:tc>
          <w:tcPr>
            <w:tcW w:w="4100" w:type="pct"/>
            <w:shd w:val="clear" w:color="auto" w:fill="auto"/>
          </w:tcPr>
          <w:p w14:paraId="5C35A9B8" w14:textId="77777777" w:rsidR="00227071" w:rsidRPr="0011593E" w:rsidRDefault="00227071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Contribución de mejoras por obras públicas</w:t>
            </w:r>
          </w:p>
        </w:tc>
        <w:tc>
          <w:tcPr>
            <w:tcW w:w="900" w:type="pct"/>
            <w:shd w:val="clear" w:color="auto" w:fill="auto"/>
          </w:tcPr>
          <w:p w14:paraId="11BCDD73" w14:textId="77777777" w:rsidR="00227071" w:rsidRPr="0011593E" w:rsidRDefault="00A515AE" w:rsidP="0061236B">
            <w:pPr>
              <w:pStyle w:val="TableParagraph"/>
              <w:tabs>
                <w:tab w:val="left" w:pos="785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227071" w:rsidRPr="001159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227071" w:rsidRPr="0011593E" w14:paraId="19DCFC81" w14:textId="77777777" w:rsidTr="005A73F3">
        <w:trPr>
          <w:trHeight w:val="345"/>
        </w:trPr>
        <w:tc>
          <w:tcPr>
            <w:tcW w:w="4100" w:type="pct"/>
            <w:shd w:val="clear" w:color="auto" w:fill="auto"/>
          </w:tcPr>
          <w:p w14:paraId="27A3531D" w14:textId="77777777" w:rsidR="00227071" w:rsidRPr="0011593E" w:rsidRDefault="00227071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&gt; Contribuciones de mejoras por obras públicas</w:t>
            </w:r>
          </w:p>
        </w:tc>
        <w:tc>
          <w:tcPr>
            <w:tcW w:w="900" w:type="pct"/>
            <w:shd w:val="clear" w:color="auto" w:fill="auto"/>
          </w:tcPr>
          <w:p w14:paraId="3FB83BDA" w14:textId="77777777" w:rsidR="00227071" w:rsidRPr="0011593E" w:rsidRDefault="00A515AE" w:rsidP="0061236B">
            <w:pPr>
              <w:pStyle w:val="TableParagraph"/>
              <w:tabs>
                <w:tab w:val="left" w:pos="785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227071" w:rsidRPr="001159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227071" w:rsidRPr="0011593E" w14:paraId="7A3F6EAF" w14:textId="77777777" w:rsidTr="005A73F3">
        <w:trPr>
          <w:trHeight w:val="344"/>
        </w:trPr>
        <w:tc>
          <w:tcPr>
            <w:tcW w:w="4100" w:type="pct"/>
            <w:shd w:val="clear" w:color="auto" w:fill="auto"/>
          </w:tcPr>
          <w:p w14:paraId="4DCFA054" w14:textId="77777777" w:rsidR="00227071" w:rsidRPr="0011593E" w:rsidRDefault="00227071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&gt; Contribuciones de mejoras por servicios públicos</w:t>
            </w:r>
          </w:p>
        </w:tc>
        <w:tc>
          <w:tcPr>
            <w:tcW w:w="900" w:type="pct"/>
            <w:shd w:val="clear" w:color="auto" w:fill="auto"/>
          </w:tcPr>
          <w:p w14:paraId="31468A96" w14:textId="77777777" w:rsidR="00227071" w:rsidRPr="0011593E" w:rsidRDefault="00A515AE" w:rsidP="0061236B">
            <w:pPr>
              <w:pStyle w:val="TableParagraph"/>
              <w:tabs>
                <w:tab w:val="left" w:pos="785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227071" w:rsidRPr="001159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227071" w:rsidRPr="0011593E" w14:paraId="3D50AF22" w14:textId="77777777" w:rsidTr="005A73F3">
        <w:trPr>
          <w:trHeight w:val="1035"/>
        </w:trPr>
        <w:tc>
          <w:tcPr>
            <w:tcW w:w="4100" w:type="pct"/>
            <w:shd w:val="clear" w:color="auto" w:fill="auto"/>
          </w:tcPr>
          <w:p w14:paraId="2E6205C4" w14:textId="65CCB75B" w:rsidR="00227071" w:rsidRPr="0011593E" w:rsidRDefault="00227071" w:rsidP="005126CD">
            <w:pPr>
              <w:pStyle w:val="TableParagraph"/>
              <w:spacing w:line="360" w:lineRule="auto"/>
              <w:ind w:right="24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lastRenderedPageBreak/>
              <w:t>Contribuciones de Mejoras no comprendidas en las fracciones de la Ley</w:t>
            </w:r>
            <w:r w:rsidR="005126CD" w:rsidRPr="001159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1593E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5A73F3" w:rsidRPr="001159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1593E">
              <w:rPr>
                <w:rFonts w:ascii="Arial" w:hAnsi="Arial" w:cs="Arial"/>
                <w:b/>
                <w:sz w:val="20"/>
                <w:szCs w:val="20"/>
              </w:rPr>
              <w:t>Ingresos causadas en ejercicios fiscales anteriores pendientes de liquidación o</w:t>
            </w:r>
            <w:r w:rsidR="005126CD" w:rsidRPr="001159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1593E">
              <w:rPr>
                <w:rFonts w:ascii="Arial" w:hAnsi="Arial" w:cs="Arial"/>
                <w:b/>
                <w:sz w:val="20"/>
                <w:szCs w:val="20"/>
              </w:rPr>
              <w:t>pago.</w:t>
            </w:r>
          </w:p>
        </w:tc>
        <w:tc>
          <w:tcPr>
            <w:tcW w:w="900" w:type="pct"/>
            <w:shd w:val="clear" w:color="auto" w:fill="auto"/>
          </w:tcPr>
          <w:p w14:paraId="0183FEA8" w14:textId="77777777" w:rsidR="00227071" w:rsidRPr="0011593E" w:rsidRDefault="00227071" w:rsidP="0061236B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FCD2D53" w14:textId="77777777" w:rsidR="00227071" w:rsidRPr="0011593E" w:rsidRDefault="00A515AE" w:rsidP="0061236B">
            <w:pPr>
              <w:pStyle w:val="TableParagraph"/>
              <w:tabs>
                <w:tab w:val="left" w:pos="784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227071" w:rsidRPr="001159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</w:tbl>
    <w:p w14:paraId="5B5B7275" w14:textId="77777777" w:rsidR="00227071" w:rsidRPr="0011593E" w:rsidRDefault="00227071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E42DACD" w14:textId="6F2A8881" w:rsidR="00227071" w:rsidRPr="0011593E" w:rsidRDefault="00227071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1593E">
        <w:rPr>
          <w:rFonts w:ascii="Arial" w:hAnsi="Arial" w:cs="Arial"/>
          <w:b/>
          <w:sz w:val="20"/>
          <w:szCs w:val="20"/>
        </w:rPr>
        <w:t xml:space="preserve">Artículo 8.- </w:t>
      </w:r>
      <w:r w:rsidRPr="0011593E">
        <w:rPr>
          <w:rFonts w:ascii="Arial" w:hAnsi="Arial" w:cs="Arial"/>
          <w:sz w:val="20"/>
          <w:szCs w:val="20"/>
        </w:rPr>
        <w:t>Los ingresos que la Hacienda Pública Municipal percibirá por concepto de productos</w:t>
      </w:r>
      <w:proofErr w:type="gramStart"/>
      <w:r w:rsidRPr="0011593E">
        <w:rPr>
          <w:rFonts w:ascii="Arial" w:hAnsi="Arial" w:cs="Arial"/>
          <w:sz w:val="20"/>
          <w:szCs w:val="20"/>
        </w:rPr>
        <w:t>,  serán</w:t>
      </w:r>
      <w:proofErr w:type="gramEnd"/>
      <w:r w:rsidRPr="0011593E">
        <w:rPr>
          <w:rFonts w:ascii="Arial" w:hAnsi="Arial" w:cs="Arial"/>
          <w:sz w:val="20"/>
          <w:szCs w:val="20"/>
        </w:rPr>
        <w:t xml:space="preserve"> las</w:t>
      </w:r>
      <w:r w:rsidR="00507EAA">
        <w:rPr>
          <w:rFonts w:ascii="Arial" w:hAnsi="Arial" w:cs="Arial"/>
          <w:sz w:val="20"/>
          <w:szCs w:val="20"/>
        </w:rPr>
        <w:t xml:space="preserve"> </w:t>
      </w:r>
      <w:r w:rsidRPr="0011593E">
        <w:rPr>
          <w:rFonts w:ascii="Arial" w:hAnsi="Arial" w:cs="Arial"/>
          <w:sz w:val="20"/>
          <w:szCs w:val="20"/>
        </w:rPr>
        <w:t>siguientes:</w:t>
      </w:r>
    </w:p>
    <w:p w14:paraId="45D0E4AE" w14:textId="77777777" w:rsidR="004E1162" w:rsidRPr="0011593E" w:rsidRDefault="004E1162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2"/>
        <w:gridCol w:w="395"/>
        <w:gridCol w:w="1274"/>
      </w:tblGrid>
      <w:tr w:rsidR="00A515AE" w:rsidRPr="0011593E" w14:paraId="002F134B" w14:textId="77777777" w:rsidTr="005A73F3">
        <w:trPr>
          <w:trHeight w:val="345"/>
        </w:trPr>
        <w:tc>
          <w:tcPr>
            <w:tcW w:w="4084" w:type="pct"/>
            <w:shd w:val="clear" w:color="auto" w:fill="auto"/>
          </w:tcPr>
          <w:p w14:paraId="79E1CADD" w14:textId="77777777" w:rsidR="00A515AE" w:rsidRPr="0011593E" w:rsidRDefault="00A515AE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</w:p>
        </w:tc>
        <w:tc>
          <w:tcPr>
            <w:tcW w:w="217" w:type="pct"/>
            <w:tcBorders>
              <w:right w:val="nil"/>
            </w:tcBorders>
            <w:shd w:val="clear" w:color="auto" w:fill="auto"/>
          </w:tcPr>
          <w:p w14:paraId="66307073" w14:textId="77777777" w:rsidR="00A515AE" w:rsidRPr="0011593E" w:rsidRDefault="00A515AE" w:rsidP="0061236B">
            <w:pPr>
              <w:pStyle w:val="TableParagraph"/>
              <w:tabs>
                <w:tab w:val="left" w:pos="311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699" w:type="pct"/>
            <w:tcBorders>
              <w:left w:val="nil"/>
            </w:tcBorders>
            <w:shd w:val="clear" w:color="auto" w:fill="auto"/>
          </w:tcPr>
          <w:p w14:paraId="6B56E8D5" w14:textId="77777777" w:rsidR="00A515AE" w:rsidRPr="0011593E" w:rsidRDefault="00DB645B" w:rsidP="0061236B">
            <w:pPr>
              <w:pStyle w:val="TableParagraph"/>
              <w:tabs>
                <w:tab w:val="left" w:pos="311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46,587</w:t>
            </w:r>
            <w:r w:rsidR="00A515AE" w:rsidRPr="0011593E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A515AE" w:rsidRPr="0011593E" w14:paraId="531BAD79" w14:textId="77777777" w:rsidTr="005A73F3">
        <w:trPr>
          <w:trHeight w:val="345"/>
        </w:trPr>
        <w:tc>
          <w:tcPr>
            <w:tcW w:w="4084" w:type="pct"/>
            <w:shd w:val="clear" w:color="auto" w:fill="auto"/>
          </w:tcPr>
          <w:p w14:paraId="2903C48B" w14:textId="77777777" w:rsidR="00A515AE" w:rsidRPr="0011593E" w:rsidRDefault="00A515AE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Productos de tipo corriente</w:t>
            </w:r>
          </w:p>
        </w:tc>
        <w:tc>
          <w:tcPr>
            <w:tcW w:w="217" w:type="pct"/>
            <w:tcBorders>
              <w:right w:val="nil"/>
            </w:tcBorders>
            <w:shd w:val="clear" w:color="auto" w:fill="auto"/>
          </w:tcPr>
          <w:p w14:paraId="1097C6FE" w14:textId="77777777" w:rsidR="00A515AE" w:rsidRPr="0011593E" w:rsidRDefault="00A515AE" w:rsidP="0061236B">
            <w:pPr>
              <w:pStyle w:val="TableParagraph"/>
              <w:tabs>
                <w:tab w:val="left" w:pos="311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699" w:type="pct"/>
            <w:tcBorders>
              <w:left w:val="nil"/>
            </w:tcBorders>
            <w:shd w:val="clear" w:color="auto" w:fill="auto"/>
          </w:tcPr>
          <w:p w14:paraId="29B9AC82" w14:textId="77777777" w:rsidR="00A515AE" w:rsidRPr="0011593E" w:rsidRDefault="00DB645B" w:rsidP="0061236B">
            <w:pPr>
              <w:pStyle w:val="TableParagraph"/>
              <w:tabs>
                <w:tab w:val="left" w:pos="311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19,722</w:t>
            </w:r>
            <w:r w:rsidR="00A515AE" w:rsidRPr="0011593E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A515AE" w:rsidRPr="0011593E" w14:paraId="2158384E" w14:textId="77777777" w:rsidTr="005A73F3">
        <w:trPr>
          <w:trHeight w:val="345"/>
        </w:trPr>
        <w:tc>
          <w:tcPr>
            <w:tcW w:w="4084" w:type="pct"/>
            <w:shd w:val="clear" w:color="auto" w:fill="auto"/>
          </w:tcPr>
          <w:p w14:paraId="67DAE846" w14:textId="77777777" w:rsidR="00A515AE" w:rsidRPr="0011593E" w:rsidRDefault="00A515AE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&gt;Derivados de Productos Financieros</w:t>
            </w:r>
          </w:p>
        </w:tc>
        <w:tc>
          <w:tcPr>
            <w:tcW w:w="217" w:type="pct"/>
            <w:tcBorders>
              <w:right w:val="nil"/>
            </w:tcBorders>
            <w:shd w:val="clear" w:color="auto" w:fill="auto"/>
          </w:tcPr>
          <w:p w14:paraId="540DC628" w14:textId="77777777" w:rsidR="00A515AE" w:rsidRPr="0011593E" w:rsidRDefault="00A515AE" w:rsidP="0061236B">
            <w:pPr>
              <w:pStyle w:val="TableParagraph"/>
              <w:tabs>
                <w:tab w:val="left" w:pos="312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699" w:type="pct"/>
            <w:tcBorders>
              <w:left w:val="nil"/>
            </w:tcBorders>
            <w:shd w:val="clear" w:color="auto" w:fill="auto"/>
          </w:tcPr>
          <w:p w14:paraId="2F77C89F" w14:textId="77777777" w:rsidR="00A515AE" w:rsidRPr="0011593E" w:rsidRDefault="00DB645B" w:rsidP="0061236B">
            <w:pPr>
              <w:pStyle w:val="TableParagraph"/>
              <w:tabs>
                <w:tab w:val="left" w:pos="312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19,722</w:t>
            </w:r>
            <w:r w:rsidR="00A515AE" w:rsidRPr="0011593E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A515AE" w:rsidRPr="0011593E" w14:paraId="347A3626" w14:textId="77777777" w:rsidTr="005A73F3">
        <w:trPr>
          <w:trHeight w:val="345"/>
        </w:trPr>
        <w:tc>
          <w:tcPr>
            <w:tcW w:w="4084" w:type="pct"/>
            <w:shd w:val="clear" w:color="auto" w:fill="auto"/>
          </w:tcPr>
          <w:p w14:paraId="5074D92F" w14:textId="77777777" w:rsidR="00A515AE" w:rsidRPr="0011593E" w:rsidRDefault="00A515AE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Productos de capital</w:t>
            </w:r>
          </w:p>
        </w:tc>
        <w:tc>
          <w:tcPr>
            <w:tcW w:w="217" w:type="pct"/>
            <w:tcBorders>
              <w:right w:val="nil"/>
            </w:tcBorders>
            <w:shd w:val="clear" w:color="auto" w:fill="auto"/>
          </w:tcPr>
          <w:p w14:paraId="2DBCB98A" w14:textId="77777777" w:rsidR="00A515AE" w:rsidRPr="0011593E" w:rsidRDefault="00A515AE" w:rsidP="0061236B">
            <w:pPr>
              <w:pStyle w:val="TableParagraph"/>
              <w:tabs>
                <w:tab w:val="left" w:pos="78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699" w:type="pct"/>
            <w:tcBorders>
              <w:left w:val="nil"/>
            </w:tcBorders>
            <w:shd w:val="clear" w:color="auto" w:fill="auto"/>
          </w:tcPr>
          <w:p w14:paraId="3C26B854" w14:textId="77777777" w:rsidR="00A515AE" w:rsidRPr="0011593E" w:rsidRDefault="00A515AE" w:rsidP="0061236B">
            <w:pPr>
              <w:pStyle w:val="TableParagraph"/>
              <w:tabs>
                <w:tab w:val="left" w:pos="78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A515AE" w:rsidRPr="0011593E" w14:paraId="21798F54" w14:textId="77777777" w:rsidTr="005A73F3">
        <w:trPr>
          <w:trHeight w:val="689"/>
        </w:trPr>
        <w:tc>
          <w:tcPr>
            <w:tcW w:w="4084" w:type="pct"/>
            <w:shd w:val="clear" w:color="auto" w:fill="auto"/>
          </w:tcPr>
          <w:p w14:paraId="4F7C1C28" w14:textId="79A310B2" w:rsidR="00A515AE" w:rsidRPr="0011593E" w:rsidRDefault="00A515AE" w:rsidP="005126CD">
            <w:pPr>
              <w:pStyle w:val="TableParagraph"/>
              <w:spacing w:line="360" w:lineRule="auto"/>
              <w:ind w:right="21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&gt; Arrendamiento, enajenación, uso y explotación de bienes muebles del</w:t>
            </w:r>
            <w:r w:rsidR="005126CD" w:rsidRPr="001159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1593E">
              <w:rPr>
                <w:rFonts w:ascii="Arial" w:hAnsi="Arial" w:cs="Arial"/>
                <w:b/>
                <w:sz w:val="20"/>
                <w:szCs w:val="20"/>
              </w:rPr>
              <w:t>dominio público</w:t>
            </w:r>
          </w:p>
        </w:tc>
        <w:tc>
          <w:tcPr>
            <w:tcW w:w="217" w:type="pct"/>
            <w:tcBorders>
              <w:right w:val="nil"/>
            </w:tcBorders>
            <w:shd w:val="clear" w:color="auto" w:fill="auto"/>
          </w:tcPr>
          <w:p w14:paraId="675107E4" w14:textId="77777777" w:rsidR="00A515AE" w:rsidRPr="0011593E" w:rsidRDefault="00A515AE" w:rsidP="0061236B">
            <w:pPr>
              <w:pStyle w:val="TableParagraph"/>
              <w:tabs>
                <w:tab w:val="left" w:pos="78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699" w:type="pct"/>
            <w:tcBorders>
              <w:left w:val="nil"/>
            </w:tcBorders>
            <w:shd w:val="clear" w:color="auto" w:fill="auto"/>
          </w:tcPr>
          <w:p w14:paraId="2AA89C1B" w14:textId="77777777" w:rsidR="00A515AE" w:rsidRPr="0011593E" w:rsidRDefault="00A515AE" w:rsidP="0061236B">
            <w:pPr>
              <w:pStyle w:val="TableParagraph"/>
              <w:tabs>
                <w:tab w:val="left" w:pos="78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A515AE" w:rsidRPr="0011593E" w14:paraId="2873ECDC" w14:textId="77777777" w:rsidTr="005A73F3">
        <w:trPr>
          <w:trHeight w:val="689"/>
        </w:trPr>
        <w:tc>
          <w:tcPr>
            <w:tcW w:w="4084" w:type="pct"/>
            <w:shd w:val="clear" w:color="auto" w:fill="auto"/>
          </w:tcPr>
          <w:p w14:paraId="4F7C42FC" w14:textId="7FC4796B" w:rsidR="00A515AE" w:rsidRPr="0011593E" w:rsidRDefault="00A515AE" w:rsidP="005126CD">
            <w:pPr>
              <w:pStyle w:val="TableParagraph"/>
              <w:spacing w:line="360" w:lineRule="auto"/>
              <w:ind w:right="21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&gt; Arrendamiento, enajenación, uso y explotación de bienes inmuebles del</w:t>
            </w:r>
            <w:r w:rsidR="005126CD" w:rsidRPr="001159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1593E">
              <w:rPr>
                <w:rFonts w:ascii="Arial" w:hAnsi="Arial" w:cs="Arial"/>
                <w:b/>
                <w:sz w:val="20"/>
                <w:szCs w:val="20"/>
              </w:rPr>
              <w:t>dominio privado del municipio</w:t>
            </w:r>
          </w:p>
        </w:tc>
        <w:tc>
          <w:tcPr>
            <w:tcW w:w="217" w:type="pct"/>
            <w:tcBorders>
              <w:right w:val="nil"/>
            </w:tcBorders>
            <w:shd w:val="clear" w:color="auto" w:fill="auto"/>
          </w:tcPr>
          <w:p w14:paraId="6D22A399" w14:textId="77777777" w:rsidR="00A515AE" w:rsidRPr="0011593E" w:rsidRDefault="00A515AE" w:rsidP="0061236B">
            <w:pPr>
              <w:pStyle w:val="TableParagraph"/>
              <w:tabs>
                <w:tab w:val="left" w:pos="78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699" w:type="pct"/>
            <w:tcBorders>
              <w:left w:val="nil"/>
            </w:tcBorders>
            <w:shd w:val="clear" w:color="auto" w:fill="auto"/>
          </w:tcPr>
          <w:p w14:paraId="64EB0D8E" w14:textId="77777777" w:rsidR="00A515AE" w:rsidRPr="0011593E" w:rsidRDefault="00A515AE" w:rsidP="0061236B">
            <w:pPr>
              <w:pStyle w:val="TableParagraph"/>
              <w:tabs>
                <w:tab w:val="left" w:pos="78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A515AE" w:rsidRPr="0011593E" w14:paraId="5E7A8876" w14:textId="77777777" w:rsidTr="005A73F3">
        <w:trPr>
          <w:trHeight w:val="752"/>
        </w:trPr>
        <w:tc>
          <w:tcPr>
            <w:tcW w:w="4084" w:type="pct"/>
            <w:shd w:val="clear" w:color="auto" w:fill="auto"/>
          </w:tcPr>
          <w:p w14:paraId="02527976" w14:textId="2F72E858" w:rsidR="00A515AE" w:rsidRPr="0011593E" w:rsidRDefault="00A515AE" w:rsidP="005126CD">
            <w:pPr>
              <w:pStyle w:val="TableParagraph"/>
              <w:spacing w:line="360" w:lineRule="auto"/>
              <w:ind w:right="21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Productos no comprendidos en las fracciones de la Ley de Ingresos</w:t>
            </w:r>
            <w:r w:rsidR="005126CD" w:rsidRPr="001159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1593E">
              <w:rPr>
                <w:rFonts w:ascii="Arial" w:hAnsi="Arial" w:cs="Arial"/>
                <w:b/>
                <w:sz w:val="20"/>
                <w:szCs w:val="20"/>
              </w:rPr>
              <w:t>causadas en ejercicios fiscales anteriores pendientes de liquidación o pago</w:t>
            </w:r>
          </w:p>
        </w:tc>
        <w:tc>
          <w:tcPr>
            <w:tcW w:w="217" w:type="pct"/>
            <w:tcBorders>
              <w:right w:val="nil"/>
            </w:tcBorders>
            <w:shd w:val="clear" w:color="auto" w:fill="auto"/>
          </w:tcPr>
          <w:p w14:paraId="310A468F" w14:textId="77777777" w:rsidR="00A515AE" w:rsidRPr="0011593E" w:rsidRDefault="00A515AE" w:rsidP="0061236B">
            <w:pPr>
              <w:pStyle w:val="TableParagraph"/>
              <w:tabs>
                <w:tab w:val="left" w:pos="311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699" w:type="pct"/>
            <w:tcBorders>
              <w:left w:val="nil"/>
            </w:tcBorders>
            <w:shd w:val="clear" w:color="auto" w:fill="auto"/>
          </w:tcPr>
          <w:p w14:paraId="7241B99C" w14:textId="77777777" w:rsidR="00A515AE" w:rsidRPr="0011593E" w:rsidRDefault="00DB645B" w:rsidP="0061236B">
            <w:pPr>
              <w:pStyle w:val="TableParagraph"/>
              <w:tabs>
                <w:tab w:val="left" w:pos="311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26,865</w:t>
            </w:r>
            <w:r w:rsidR="00A515AE" w:rsidRPr="0011593E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A515AE" w:rsidRPr="0011593E" w14:paraId="1E3F3386" w14:textId="77777777" w:rsidTr="005A73F3">
        <w:trPr>
          <w:trHeight w:val="345"/>
        </w:trPr>
        <w:tc>
          <w:tcPr>
            <w:tcW w:w="4084" w:type="pct"/>
            <w:shd w:val="clear" w:color="auto" w:fill="auto"/>
          </w:tcPr>
          <w:p w14:paraId="1DD1FB33" w14:textId="77777777" w:rsidR="00A515AE" w:rsidRPr="0011593E" w:rsidRDefault="00A515AE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&gt; Otros Productos</w:t>
            </w:r>
          </w:p>
        </w:tc>
        <w:tc>
          <w:tcPr>
            <w:tcW w:w="217" w:type="pct"/>
            <w:tcBorders>
              <w:right w:val="nil"/>
            </w:tcBorders>
            <w:shd w:val="clear" w:color="auto" w:fill="auto"/>
          </w:tcPr>
          <w:p w14:paraId="1B9E8F53" w14:textId="77777777" w:rsidR="00A515AE" w:rsidRPr="0011593E" w:rsidRDefault="00A515AE" w:rsidP="0061236B">
            <w:pPr>
              <w:pStyle w:val="TableParagraph"/>
              <w:tabs>
                <w:tab w:val="left" w:pos="313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699" w:type="pct"/>
            <w:tcBorders>
              <w:left w:val="nil"/>
            </w:tcBorders>
            <w:shd w:val="clear" w:color="auto" w:fill="auto"/>
          </w:tcPr>
          <w:p w14:paraId="2CED14AE" w14:textId="77777777" w:rsidR="00A515AE" w:rsidRPr="0011593E" w:rsidRDefault="00DB645B" w:rsidP="0061236B">
            <w:pPr>
              <w:pStyle w:val="TableParagraph"/>
              <w:tabs>
                <w:tab w:val="left" w:pos="313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26,865</w:t>
            </w:r>
            <w:r w:rsidR="00A515AE" w:rsidRPr="0011593E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</w:tbl>
    <w:p w14:paraId="79A86D20" w14:textId="77777777" w:rsidR="00227071" w:rsidRPr="0011593E" w:rsidRDefault="00227071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D6F4F79" w14:textId="77777777" w:rsidR="00227071" w:rsidRPr="0011593E" w:rsidRDefault="00227071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1593E">
        <w:rPr>
          <w:rFonts w:ascii="Arial" w:hAnsi="Arial" w:cs="Arial"/>
          <w:b/>
          <w:sz w:val="20"/>
          <w:szCs w:val="20"/>
        </w:rPr>
        <w:t xml:space="preserve">Artículo 9.- </w:t>
      </w:r>
      <w:r w:rsidRPr="0011593E">
        <w:rPr>
          <w:rFonts w:ascii="Arial" w:hAnsi="Arial" w:cs="Arial"/>
          <w:sz w:val="20"/>
          <w:szCs w:val="20"/>
        </w:rPr>
        <w:t>Los ingresos que la Hacienda Pública Municipal percibirá por concepto de aprovechamientos, se clasificarán de la siguiente manera:</w:t>
      </w:r>
    </w:p>
    <w:p w14:paraId="4248AFB2" w14:textId="77777777" w:rsidR="004E1162" w:rsidRPr="0011593E" w:rsidRDefault="004E1162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8"/>
        <w:gridCol w:w="592"/>
        <w:gridCol w:w="1101"/>
      </w:tblGrid>
      <w:tr w:rsidR="00A515AE" w:rsidRPr="0011593E" w14:paraId="2B0C0F8B" w14:textId="77777777" w:rsidTr="005A73F3">
        <w:trPr>
          <w:trHeight w:val="345"/>
        </w:trPr>
        <w:tc>
          <w:tcPr>
            <w:tcW w:w="4071" w:type="pct"/>
            <w:shd w:val="clear" w:color="auto" w:fill="auto"/>
          </w:tcPr>
          <w:p w14:paraId="7989183A" w14:textId="77777777" w:rsidR="00A515AE" w:rsidRPr="0011593E" w:rsidRDefault="00A515AE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Aprovechamientos</w:t>
            </w:r>
          </w:p>
        </w:tc>
        <w:tc>
          <w:tcPr>
            <w:tcW w:w="325" w:type="pct"/>
            <w:tcBorders>
              <w:right w:val="nil"/>
            </w:tcBorders>
            <w:shd w:val="clear" w:color="auto" w:fill="auto"/>
          </w:tcPr>
          <w:p w14:paraId="1B735DBC" w14:textId="77777777" w:rsidR="00A515AE" w:rsidRPr="0011593E" w:rsidRDefault="00A515AE" w:rsidP="0061236B">
            <w:pPr>
              <w:pStyle w:val="TableParagraph"/>
              <w:tabs>
                <w:tab w:val="left" w:pos="312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604" w:type="pct"/>
            <w:tcBorders>
              <w:left w:val="nil"/>
            </w:tcBorders>
            <w:shd w:val="clear" w:color="auto" w:fill="auto"/>
          </w:tcPr>
          <w:p w14:paraId="33DFC818" w14:textId="77777777" w:rsidR="00A515AE" w:rsidRPr="0011593E" w:rsidRDefault="00DB645B" w:rsidP="0061236B">
            <w:pPr>
              <w:pStyle w:val="TableParagraph"/>
              <w:tabs>
                <w:tab w:val="left" w:pos="312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79,283</w:t>
            </w:r>
            <w:r w:rsidR="00A515AE" w:rsidRPr="0011593E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A515AE" w:rsidRPr="0011593E" w14:paraId="56E9DB33" w14:textId="77777777" w:rsidTr="005A73F3">
        <w:trPr>
          <w:trHeight w:val="345"/>
        </w:trPr>
        <w:tc>
          <w:tcPr>
            <w:tcW w:w="4071" w:type="pct"/>
            <w:shd w:val="clear" w:color="auto" w:fill="auto"/>
          </w:tcPr>
          <w:p w14:paraId="08BD24A3" w14:textId="77777777" w:rsidR="00A515AE" w:rsidRPr="0011593E" w:rsidRDefault="00A515AE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Aprovechamientos de tipo corriente</w:t>
            </w:r>
          </w:p>
        </w:tc>
        <w:tc>
          <w:tcPr>
            <w:tcW w:w="325" w:type="pct"/>
            <w:tcBorders>
              <w:right w:val="nil"/>
            </w:tcBorders>
            <w:shd w:val="clear" w:color="auto" w:fill="auto"/>
          </w:tcPr>
          <w:p w14:paraId="5B332C39" w14:textId="77777777" w:rsidR="00A515AE" w:rsidRPr="0011593E" w:rsidRDefault="00A515AE" w:rsidP="0061236B">
            <w:pPr>
              <w:pStyle w:val="TableParagraph"/>
              <w:tabs>
                <w:tab w:val="left" w:pos="314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604" w:type="pct"/>
            <w:tcBorders>
              <w:left w:val="nil"/>
            </w:tcBorders>
            <w:shd w:val="clear" w:color="auto" w:fill="auto"/>
          </w:tcPr>
          <w:p w14:paraId="55346A96" w14:textId="77777777" w:rsidR="00A515AE" w:rsidRPr="0011593E" w:rsidRDefault="00DB645B" w:rsidP="0061236B">
            <w:pPr>
              <w:pStyle w:val="TableParagraph"/>
              <w:tabs>
                <w:tab w:val="left" w:pos="314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76,283</w:t>
            </w:r>
            <w:r w:rsidR="00A515AE" w:rsidRPr="0011593E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A515AE" w:rsidRPr="0011593E" w14:paraId="466F2C14" w14:textId="77777777" w:rsidTr="005A73F3">
        <w:trPr>
          <w:trHeight w:val="343"/>
        </w:trPr>
        <w:tc>
          <w:tcPr>
            <w:tcW w:w="4071" w:type="pct"/>
            <w:shd w:val="clear" w:color="auto" w:fill="auto"/>
          </w:tcPr>
          <w:p w14:paraId="648B2425" w14:textId="77777777" w:rsidR="00A515AE" w:rsidRPr="0011593E" w:rsidRDefault="00A515AE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&gt; Infracciones por faltas administrativas</w:t>
            </w:r>
          </w:p>
        </w:tc>
        <w:tc>
          <w:tcPr>
            <w:tcW w:w="325" w:type="pct"/>
            <w:tcBorders>
              <w:right w:val="nil"/>
            </w:tcBorders>
            <w:shd w:val="clear" w:color="auto" w:fill="auto"/>
          </w:tcPr>
          <w:p w14:paraId="48F67981" w14:textId="77777777" w:rsidR="00A515AE" w:rsidRPr="0011593E" w:rsidRDefault="00A515AE" w:rsidP="0061236B">
            <w:pPr>
              <w:pStyle w:val="TableParagraph"/>
              <w:tabs>
                <w:tab w:val="left" w:pos="78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604" w:type="pct"/>
            <w:tcBorders>
              <w:left w:val="nil"/>
            </w:tcBorders>
            <w:shd w:val="clear" w:color="auto" w:fill="auto"/>
          </w:tcPr>
          <w:p w14:paraId="32A03071" w14:textId="77777777" w:rsidR="00A515AE" w:rsidRPr="0011593E" w:rsidRDefault="00A515AE" w:rsidP="0061236B">
            <w:pPr>
              <w:pStyle w:val="TableParagraph"/>
              <w:tabs>
                <w:tab w:val="left" w:pos="78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A515AE" w:rsidRPr="0011593E" w14:paraId="6215A0D0" w14:textId="77777777" w:rsidTr="005A73F3">
        <w:trPr>
          <w:trHeight w:val="345"/>
        </w:trPr>
        <w:tc>
          <w:tcPr>
            <w:tcW w:w="4071" w:type="pct"/>
            <w:shd w:val="clear" w:color="auto" w:fill="auto"/>
          </w:tcPr>
          <w:p w14:paraId="31FACA9E" w14:textId="77777777" w:rsidR="00A515AE" w:rsidRPr="0011593E" w:rsidRDefault="00A515AE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&gt; Sanciones por faltas al reglamento de tránsito</w:t>
            </w:r>
          </w:p>
        </w:tc>
        <w:tc>
          <w:tcPr>
            <w:tcW w:w="325" w:type="pct"/>
            <w:tcBorders>
              <w:right w:val="nil"/>
            </w:tcBorders>
            <w:shd w:val="clear" w:color="auto" w:fill="auto"/>
          </w:tcPr>
          <w:p w14:paraId="7D3BD095" w14:textId="77777777" w:rsidR="00A515AE" w:rsidRPr="0011593E" w:rsidRDefault="00A515AE" w:rsidP="0061236B">
            <w:pPr>
              <w:pStyle w:val="TableParagraph"/>
              <w:tabs>
                <w:tab w:val="left" w:pos="78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604" w:type="pct"/>
            <w:tcBorders>
              <w:left w:val="nil"/>
            </w:tcBorders>
            <w:shd w:val="clear" w:color="auto" w:fill="auto"/>
          </w:tcPr>
          <w:p w14:paraId="7ABDE561" w14:textId="77777777" w:rsidR="00A515AE" w:rsidRPr="0011593E" w:rsidRDefault="00A515AE" w:rsidP="0061236B">
            <w:pPr>
              <w:pStyle w:val="TableParagraph"/>
              <w:tabs>
                <w:tab w:val="left" w:pos="78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A515AE" w:rsidRPr="0011593E" w14:paraId="392193F5" w14:textId="77777777" w:rsidTr="005A73F3">
        <w:trPr>
          <w:trHeight w:val="345"/>
        </w:trPr>
        <w:tc>
          <w:tcPr>
            <w:tcW w:w="4071" w:type="pct"/>
            <w:shd w:val="clear" w:color="auto" w:fill="auto"/>
          </w:tcPr>
          <w:p w14:paraId="72C73F06" w14:textId="77777777" w:rsidR="00A515AE" w:rsidRPr="0011593E" w:rsidRDefault="00A515AE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&gt; Cesiones</w:t>
            </w:r>
          </w:p>
        </w:tc>
        <w:tc>
          <w:tcPr>
            <w:tcW w:w="325" w:type="pct"/>
            <w:tcBorders>
              <w:right w:val="nil"/>
            </w:tcBorders>
            <w:shd w:val="clear" w:color="auto" w:fill="auto"/>
          </w:tcPr>
          <w:p w14:paraId="60C9C5DC" w14:textId="77777777" w:rsidR="00A515AE" w:rsidRPr="0011593E" w:rsidRDefault="00A515AE" w:rsidP="0061236B">
            <w:pPr>
              <w:pStyle w:val="TableParagraph"/>
              <w:tabs>
                <w:tab w:val="left" w:pos="78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604" w:type="pct"/>
            <w:tcBorders>
              <w:left w:val="nil"/>
            </w:tcBorders>
            <w:shd w:val="clear" w:color="auto" w:fill="auto"/>
          </w:tcPr>
          <w:p w14:paraId="37B86C5A" w14:textId="77777777" w:rsidR="00A515AE" w:rsidRPr="0011593E" w:rsidRDefault="00A515AE" w:rsidP="0061236B">
            <w:pPr>
              <w:pStyle w:val="TableParagraph"/>
              <w:tabs>
                <w:tab w:val="left" w:pos="78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A515AE" w:rsidRPr="0011593E" w14:paraId="32420B8F" w14:textId="77777777" w:rsidTr="005A73F3">
        <w:trPr>
          <w:trHeight w:val="345"/>
        </w:trPr>
        <w:tc>
          <w:tcPr>
            <w:tcW w:w="4071" w:type="pct"/>
            <w:shd w:val="clear" w:color="auto" w:fill="auto"/>
          </w:tcPr>
          <w:p w14:paraId="583600FC" w14:textId="77777777" w:rsidR="00A515AE" w:rsidRPr="0011593E" w:rsidRDefault="00A515AE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&gt; Herencias</w:t>
            </w:r>
          </w:p>
        </w:tc>
        <w:tc>
          <w:tcPr>
            <w:tcW w:w="325" w:type="pct"/>
            <w:tcBorders>
              <w:right w:val="nil"/>
            </w:tcBorders>
            <w:shd w:val="clear" w:color="auto" w:fill="auto"/>
          </w:tcPr>
          <w:p w14:paraId="2AD09B5D" w14:textId="77777777" w:rsidR="00A515AE" w:rsidRPr="0011593E" w:rsidRDefault="00A515AE" w:rsidP="0061236B">
            <w:pPr>
              <w:pStyle w:val="TableParagraph"/>
              <w:tabs>
                <w:tab w:val="left" w:pos="78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604" w:type="pct"/>
            <w:tcBorders>
              <w:left w:val="nil"/>
            </w:tcBorders>
            <w:shd w:val="clear" w:color="auto" w:fill="auto"/>
          </w:tcPr>
          <w:p w14:paraId="1FE51421" w14:textId="77777777" w:rsidR="00A515AE" w:rsidRPr="0011593E" w:rsidRDefault="00A515AE" w:rsidP="0061236B">
            <w:pPr>
              <w:pStyle w:val="TableParagraph"/>
              <w:tabs>
                <w:tab w:val="left" w:pos="78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A515AE" w:rsidRPr="0011593E" w14:paraId="075192D2" w14:textId="77777777" w:rsidTr="005A73F3">
        <w:trPr>
          <w:trHeight w:val="345"/>
        </w:trPr>
        <w:tc>
          <w:tcPr>
            <w:tcW w:w="4071" w:type="pct"/>
            <w:shd w:val="clear" w:color="auto" w:fill="auto"/>
          </w:tcPr>
          <w:p w14:paraId="2AC23110" w14:textId="77777777" w:rsidR="00A515AE" w:rsidRPr="0011593E" w:rsidRDefault="00A515AE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&gt; Legados</w:t>
            </w:r>
          </w:p>
        </w:tc>
        <w:tc>
          <w:tcPr>
            <w:tcW w:w="325" w:type="pct"/>
            <w:tcBorders>
              <w:right w:val="nil"/>
            </w:tcBorders>
            <w:shd w:val="clear" w:color="auto" w:fill="auto"/>
          </w:tcPr>
          <w:p w14:paraId="76E0EA8E" w14:textId="77777777" w:rsidR="00A515AE" w:rsidRPr="0011593E" w:rsidRDefault="00A515AE" w:rsidP="0061236B">
            <w:pPr>
              <w:pStyle w:val="TableParagraph"/>
              <w:tabs>
                <w:tab w:val="left" w:pos="78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604" w:type="pct"/>
            <w:tcBorders>
              <w:left w:val="nil"/>
            </w:tcBorders>
            <w:shd w:val="clear" w:color="auto" w:fill="auto"/>
          </w:tcPr>
          <w:p w14:paraId="2D934F2F" w14:textId="77777777" w:rsidR="00A515AE" w:rsidRPr="0011593E" w:rsidRDefault="00A515AE" w:rsidP="0061236B">
            <w:pPr>
              <w:pStyle w:val="TableParagraph"/>
              <w:tabs>
                <w:tab w:val="left" w:pos="78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A515AE" w:rsidRPr="0011593E" w14:paraId="0D9745A6" w14:textId="77777777" w:rsidTr="005A73F3">
        <w:trPr>
          <w:trHeight w:val="345"/>
        </w:trPr>
        <w:tc>
          <w:tcPr>
            <w:tcW w:w="4071" w:type="pct"/>
            <w:shd w:val="clear" w:color="auto" w:fill="auto"/>
          </w:tcPr>
          <w:p w14:paraId="5F7A4679" w14:textId="77777777" w:rsidR="00A515AE" w:rsidRPr="0011593E" w:rsidRDefault="00A515AE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&gt; Donaciones</w:t>
            </w:r>
          </w:p>
        </w:tc>
        <w:tc>
          <w:tcPr>
            <w:tcW w:w="325" w:type="pct"/>
            <w:tcBorders>
              <w:right w:val="nil"/>
            </w:tcBorders>
            <w:shd w:val="clear" w:color="auto" w:fill="auto"/>
          </w:tcPr>
          <w:p w14:paraId="70EE7508" w14:textId="77777777" w:rsidR="00A515AE" w:rsidRPr="0011593E" w:rsidRDefault="00A515AE" w:rsidP="0061236B">
            <w:pPr>
              <w:pStyle w:val="TableParagraph"/>
              <w:tabs>
                <w:tab w:val="left" w:pos="78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604" w:type="pct"/>
            <w:tcBorders>
              <w:left w:val="nil"/>
            </w:tcBorders>
            <w:shd w:val="clear" w:color="auto" w:fill="auto"/>
          </w:tcPr>
          <w:p w14:paraId="070CB563" w14:textId="77777777" w:rsidR="00A515AE" w:rsidRPr="0011593E" w:rsidRDefault="00A515AE" w:rsidP="0061236B">
            <w:pPr>
              <w:pStyle w:val="TableParagraph"/>
              <w:tabs>
                <w:tab w:val="left" w:pos="78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A515AE" w:rsidRPr="0011593E" w14:paraId="0E389436" w14:textId="77777777" w:rsidTr="005A73F3">
        <w:trPr>
          <w:trHeight w:val="344"/>
        </w:trPr>
        <w:tc>
          <w:tcPr>
            <w:tcW w:w="4071" w:type="pct"/>
            <w:shd w:val="clear" w:color="auto" w:fill="auto"/>
          </w:tcPr>
          <w:p w14:paraId="7F57AAFF" w14:textId="77777777" w:rsidR="00A515AE" w:rsidRPr="0011593E" w:rsidRDefault="00A515AE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&gt; Adjudicaciones Judiciales</w:t>
            </w:r>
          </w:p>
        </w:tc>
        <w:tc>
          <w:tcPr>
            <w:tcW w:w="325" w:type="pct"/>
            <w:tcBorders>
              <w:right w:val="nil"/>
            </w:tcBorders>
            <w:shd w:val="clear" w:color="auto" w:fill="auto"/>
          </w:tcPr>
          <w:p w14:paraId="6147F398" w14:textId="77777777" w:rsidR="00A515AE" w:rsidRPr="0011593E" w:rsidRDefault="00A515AE" w:rsidP="0061236B">
            <w:pPr>
              <w:pStyle w:val="TableParagraph"/>
              <w:tabs>
                <w:tab w:val="left" w:pos="78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604" w:type="pct"/>
            <w:tcBorders>
              <w:left w:val="nil"/>
            </w:tcBorders>
            <w:shd w:val="clear" w:color="auto" w:fill="auto"/>
          </w:tcPr>
          <w:p w14:paraId="2058EAE8" w14:textId="77777777" w:rsidR="00A515AE" w:rsidRPr="0011593E" w:rsidRDefault="00A515AE" w:rsidP="0061236B">
            <w:pPr>
              <w:pStyle w:val="TableParagraph"/>
              <w:tabs>
                <w:tab w:val="left" w:pos="78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A515AE" w:rsidRPr="0011593E" w14:paraId="6275BD56" w14:textId="77777777" w:rsidTr="005A73F3">
        <w:trPr>
          <w:trHeight w:val="345"/>
        </w:trPr>
        <w:tc>
          <w:tcPr>
            <w:tcW w:w="4071" w:type="pct"/>
            <w:shd w:val="clear" w:color="auto" w:fill="auto"/>
          </w:tcPr>
          <w:p w14:paraId="2B9A8B7F" w14:textId="77777777" w:rsidR="00A515AE" w:rsidRPr="0011593E" w:rsidRDefault="00A515AE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&gt; Adjudicaciones administrativas</w:t>
            </w:r>
          </w:p>
        </w:tc>
        <w:tc>
          <w:tcPr>
            <w:tcW w:w="325" w:type="pct"/>
            <w:tcBorders>
              <w:right w:val="nil"/>
            </w:tcBorders>
            <w:shd w:val="clear" w:color="auto" w:fill="auto"/>
          </w:tcPr>
          <w:p w14:paraId="62E66399" w14:textId="77777777" w:rsidR="00A515AE" w:rsidRPr="0011593E" w:rsidRDefault="00A515AE" w:rsidP="0061236B">
            <w:pPr>
              <w:pStyle w:val="TableParagraph"/>
              <w:tabs>
                <w:tab w:val="left" w:pos="78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604" w:type="pct"/>
            <w:tcBorders>
              <w:left w:val="nil"/>
            </w:tcBorders>
            <w:shd w:val="clear" w:color="auto" w:fill="auto"/>
          </w:tcPr>
          <w:p w14:paraId="3B87C3F7" w14:textId="77777777" w:rsidR="00A515AE" w:rsidRPr="0011593E" w:rsidRDefault="00A515AE" w:rsidP="0061236B">
            <w:pPr>
              <w:pStyle w:val="TableParagraph"/>
              <w:tabs>
                <w:tab w:val="left" w:pos="78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A515AE" w:rsidRPr="0011593E" w14:paraId="70D5E610" w14:textId="77777777" w:rsidTr="005A73F3">
        <w:trPr>
          <w:trHeight w:val="345"/>
        </w:trPr>
        <w:tc>
          <w:tcPr>
            <w:tcW w:w="4071" w:type="pct"/>
            <w:shd w:val="clear" w:color="auto" w:fill="auto"/>
          </w:tcPr>
          <w:p w14:paraId="59ED6794" w14:textId="77777777" w:rsidR="00A515AE" w:rsidRPr="0011593E" w:rsidRDefault="00A515AE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&gt; Subsidios de otro nivel de gobierno</w:t>
            </w:r>
          </w:p>
        </w:tc>
        <w:tc>
          <w:tcPr>
            <w:tcW w:w="325" w:type="pct"/>
            <w:tcBorders>
              <w:right w:val="nil"/>
            </w:tcBorders>
            <w:shd w:val="clear" w:color="auto" w:fill="auto"/>
          </w:tcPr>
          <w:p w14:paraId="03AB82B8" w14:textId="77777777" w:rsidR="00A515AE" w:rsidRPr="0011593E" w:rsidRDefault="00A515AE" w:rsidP="0061236B">
            <w:pPr>
              <w:pStyle w:val="TableParagraph"/>
              <w:tabs>
                <w:tab w:val="left" w:pos="78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604" w:type="pct"/>
            <w:tcBorders>
              <w:left w:val="nil"/>
            </w:tcBorders>
            <w:shd w:val="clear" w:color="auto" w:fill="auto"/>
          </w:tcPr>
          <w:p w14:paraId="65C27A2C" w14:textId="77777777" w:rsidR="00A515AE" w:rsidRPr="0011593E" w:rsidRDefault="00A515AE" w:rsidP="0061236B">
            <w:pPr>
              <w:pStyle w:val="TableParagraph"/>
              <w:tabs>
                <w:tab w:val="left" w:pos="78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A515AE" w:rsidRPr="0011593E" w14:paraId="2FE9F47C" w14:textId="77777777" w:rsidTr="005A73F3">
        <w:trPr>
          <w:trHeight w:val="345"/>
        </w:trPr>
        <w:tc>
          <w:tcPr>
            <w:tcW w:w="4071" w:type="pct"/>
            <w:shd w:val="clear" w:color="auto" w:fill="auto"/>
          </w:tcPr>
          <w:p w14:paraId="58E7EC39" w14:textId="77777777" w:rsidR="00A515AE" w:rsidRPr="0011593E" w:rsidRDefault="00A515AE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&gt; Subsidios de organismos públicos y privados</w:t>
            </w:r>
          </w:p>
        </w:tc>
        <w:tc>
          <w:tcPr>
            <w:tcW w:w="325" w:type="pct"/>
            <w:tcBorders>
              <w:right w:val="nil"/>
            </w:tcBorders>
            <w:shd w:val="clear" w:color="auto" w:fill="auto"/>
          </w:tcPr>
          <w:p w14:paraId="545E1CA6" w14:textId="77777777" w:rsidR="00A515AE" w:rsidRPr="0011593E" w:rsidRDefault="00A515AE" w:rsidP="0061236B">
            <w:pPr>
              <w:pStyle w:val="TableParagraph"/>
              <w:tabs>
                <w:tab w:val="left" w:pos="78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604" w:type="pct"/>
            <w:tcBorders>
              <w:left w:val="nil"/>
            </w:tcBorders>
            <w:shd w:val="clear" w:color="auto" w:fill="auto"/>
          </w:tcPr>
          <w:p w14:paraId="397DF342" w14:textId="77777777" w:rsidR="00A515AE" w:rsidRPr="0011593E" w:rsidRDefault="00A515AE" w:rsidP="0061236B">
            <w:pPr>
              <w:pStyle w:val="TableParagraph"/>
              <w:tabs>
                <w:tab w:val="left" w:pos="78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A515AE" w:rsidRPr="0011593E" w14:paraId="5BFAEE09" w14:textId="77777777" w:rsidTr="005A73F3">
        <w:trPr>
          <w:trHeight w:val="345"/>
        </w:trPr>
        <w:tc>
          <w:tcPr>
            <w:tcW w:w="4071" w:type="pct"/>
            <w:shd w:val="clear" w:color="auto" w:fill="auto"/>
          </w:tcPr>
          <w:p w14:paraId="3D54F3CB" w14:textId="77777777" w:rsidR="00A515AE" w:rsidRPr="0011593E" w:rsidRDefault="00A515AE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&gt; Multas impuestas por autoridades federales, no fiscales</w:t>
            </w:r>
          </w:p>
        </w:tc>
        <w:tc>
          <w:tcPr>
            <w:tcW w:w="325" w:type="pct"/>
            <w:tcBorders>
              <w:right w:val="nil"/>
            </w:tcBorders>
            <w:shd w:val="clear" w:color="auto" w:fill="auto"/>
          </w:tcPr>
          <w:p w14:paraId="7F1975CE" w14:textId="77777777" w:rsidR="00A515AE" w:rsidRPr="0011593E" w:rsidRDefault="00A515AE" w:rsidP="0061236B">
            <w:pPr>
              <w:pStyle w:val="TableParagraph"/>
              <w:tabs>
                <w:tab w:val="left" w:pos="78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604" w:type="pct"/>
            <w:tcBorders>
              <w:left w:val="nil"/>
            </w:tcBorders>
            <w:shd w:val="clear" w:color="auto" w:fill="auto"/>
          </w:tcPr>
          <w:p w14:paraId="0EC94F7C" w14:textId="77777777" w:rsidR="00A515AE" w:rsidRPr="0011593E" w:rsidRDefault="00A515AE" w:rsidP="0061236B">
            <w:pPr>
              <w:pStyle w:val="TableParagraph"/>
              <w:tabs>
                <w:tab w:val="left" w:pos="78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A515AE" w:rsidRPr="0011593E" w14:paraId="4E1722AD" w14:textId="77777777" w:rsidTr="005A73F3">
        <w:trPr>
          <w:trHeight w:val="410"/>
        </w:trPr>
        <w:tc>
          <w:tcPr>
            <w:tcW w:w="4071" w:type="pct"/>
            <w:shd w:val="clear" w:color="auto" w:fill="auto"/>
          </w:tcPr>
          <w:p w14:paraId="448AACA1" w14:textId="77777777" w:rsidR="00A515AE" w:rsidRPr="0011593E" w:rsidRDefault="00A515AE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 xml:space="preserve">&gt; Convenios con la Federación y el Estado (ZOFEMAT, </w:t>
            </w:r>
            <w:proofErr w:type="spellStart"/>
            <w:r w:rsidRPr="0011593E">
              <w:rPr>
                <w:rFonts w:ascii="Arial" w:hAnsi="Arial" w:cs="Arial"/>
                <w:b/>
                <w:sz w:val="20"/>
                <w:szCs w:val="20"/>
              </w:rPr>
              <w:t>CAPUFE,entreotros</w:t>
            </w:r>
            <w:proofErr w:type="spellEnd"/>
            <w:r w:rsidRPr="0011593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25" w:type="pct"/>
            <w:tcBorders>
              <w:right w:val="nil"/>
            </w:tcBorders>
            <w:shd w:val="clear" w:color="auto" w:fill="auto"/>
          </w:tcPr>
          <w:p w14:paraId="170D82C5" w14:textId="77777777" w:rsidR="00A515AE" w:rsidRPr="0011593E" w:rsidRDefault="00A515AE" w:rsidP="0061236B">
            <w:pPr>
              <w:pStyle w:val="TableParagraph"/>
              <w:tabs>
                <w:tab w:val="left" w:pos="314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604" w:type="pct"/>
            <w:tcBorders>
              <w:left w:val="nil"/>
            </w:tcBorders>
            <w:shd w:val="clear" w:color="auto" w:fill="auto"/>
          </w:tcPr>
          <w:p w14:paraId="7C5E70B7" w14:textId="77777777" w:rsidR="00A515AE" w:rsidRPr="0011593E" w:rsidRDefault="00DB645B" w:rsidP="0061236B">
            <w:pPr>
              <w:pStyle w:val="TableParagraph"/>
              <w:tabs>
                <w:tab w:val="left" w:pos="314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45,199</w:t>
            </w:r>
            <w:r w:rsidR="00A515AE" w:rsidRPr="0011593E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A515AE" w:rsidRPr="0011593E" w14:paraId="18ACC05E" w14:textId="77777777" w:rsidTr="005A73F3">
        <w:trPr>
          <w:trHeight w:val="345"/>
        </w:trPr>
        <w:tc>
          <w:tcPr>
            <w:tcW w:w="4071" w:type="pct"/>
            <w:shd w:val="clear" w:color="auto" w:fill="auto"/>
          </w:tcPr>
          <w:p w14:paraId="689A2CF9" w14:textId="77777777" w:rsidR="00A515AE" w:rsidRPr="0011593E" w:rsidRDefault="00A515AE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&gt; Aprovechamientos diversos de tipo corriente</w:t>
            </w:r>
          </w:p>
        </w:tc>
        <w:tc>
          <w:tcPr>
            <w:tcW w:w="325" w:type="pct"/>
            <w:tcBorders>
              <w:right w:val="nil"/>
            </w:tcBorders>
            <w:shd w:val="clear" w:color="auto" w:fill="auto"/>
          </w:tcPr>
          <w:p w14:paraId="7DBC3C65" w14:textId="77777777" w:rsidR="00A515AE" w:rsidRPr="0011593E" w:rsidRDefault="00A515AE" w:rsidP="0061236B">
            <w:pPr>
              <w:pStyle w:val="TableParagraph"/>
              <w:tabs>
                <w:tab w:val="left" w:pos="312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604" w:type="pct"/>
            <w:tcBorders>
              <w:left w:val="nil"/>
            </w:tcBorders>
            <w:shd w:val="clear" w:color="auto" w:fill="auto"/>
          </w:tcPr>
          <w:p w14:paraId="3965FD21" w14:textId="77777777" w:rsidR="00A515AE" w:rsidRPr="0011593E" w:rsidRDefault="00DB645B" w:rsidP="0061236B">
            <w:pPr>
              <w:pStyle w:val="TableParagraph"/>
              <w:tabs>
                <w:tab w:val="left" w:pos="312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34,084</w:t>
            </w:r>
            <w:r w:rsidR="00A515AE" w:rsidRPr="0011593E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7D2DDE" w:rsidRPr="0011593E" w14:paraId="2356CA9A" w14:textId="77777777" w:rsidTr="005A73F3">
        <w:trPr>
          <w:trHeight w:val="343"/>
        </w:trPr>
        <w:tc>
          <w:tcPr>
            <w:tcW w:w="4071" w:type="pct"/>
            <w:shd w:val="clear" w:color="auto" w:fill="auto"/>
          </w:tcPr>
          <w:p w14:paraId="365CA6C6" w14:textId="77777777" w:rsidR="007D2DDE" w:rsidRPr="0011593E" w:rsidRDefault="007D2DDE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Aprovechamientos de capital</w:t>
            </w:r>
          </w:p>
        </w:tc>
        <w:tc>
          <w:tcPr>
            <w:tcW w:w="325" w:type="pct"/>
            <w:tcBorders>
              <w:right w:val="nil"/>
            </w:tcBorders>
            <w:shd w:val="clear" w:color="auto" w:fill="auto"/>
          </w:tcPr>
          <w:p w14:paraId="1B76BE7E" w14:textId="77777777" w:rsidR="007D2DDE" w:rsidRPr="0011593E" w:rsidRDefault="00B7580F" w:rsidP="0061236B">
            <w:pPr>
              <w:pStyle w:val="TableParagraph"/>
              <w:tabs>
                <w:tab w:val="left" w:pos="78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604" w:type="pct"/>
            <w:tcBorders>
              <w:left w:val="nil"/>
            </w:tcBorders>
            <w:shd w:val="clear" w:color="auto" w:fill="auto"/>
          </w:tcPr>
          <w:p w14:paraId="3576A2F8" w14:textId="77777777" w:rsidR="007D2DDE" w:rsidRPr="0011593E" w:rsidRDefault="00B7580F" w:rsidP="0061236B">
            <w:pPr>
              <w:pStyle w:val="TableParagraph"/>
              <w:tabs>
                <w:tab w:val="left" w:pos="78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A515AE" w:rsidRPr="0011593E" w14:paraId="5CD19A9E" w14:textId="77777777" w:rsidTr="005A73F3">
        <w:trPr>
          <w:trHeight w:val="343"/>
        </w:trPr>
        <w:tc>
          <w:tcPr>
            <w:tcW w:w="4071" w:type="pct"/>
            <w:shd w:val="clear" w:color="auto" w:fill="auto"/>
          </w:tcPr>
          <w:p w14:paraId="53A74CDC" w14:textId="77777777" w:rsidR="00A515AE" w:rsidRPr="0011593E" w:rsidRDefault="00B7580F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Aprovechamientos no comprendidos en las fracciones de la Ley de Ingresos causadas en ejercicios fiscales pendientes de liquidación o pago anteriores</w:t>
            </w:r>
          </w:p>
        </w:tc>
        <w:tc>
          <w:tcPr>
            <w:tcW w:w="325" w:type="pct"/>
            <w:tcBorders>
              <w:right w:val="nil"/>
            </w:tcBorders>
            <w:shd w:val="clear" w:color="auto" w:fill="auto"/>
          </w:tcPr>
          <w:p w14:paraId="543C88BC" w14:textId="77777777" w:rsidR="00A515AE" w:rsidRPr="0011593E" w:rsidRDefault="00A515AE" w:rsidP="0061236B">
            <w:pPr>
              <w:pStyle w:val="TableParagraph"/>
              <w:tabs>
                <w:tab w:val="left" w:pos="78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604" w:type="pct"/>
            <w:tcBorders>
              <w:left w:val="nil"/>
            </w:tcBorders>
            <w:shd w:val="clear" w:color="auto" w:fill="auto"/>
          </w:tcPr>
          <w:p w14:paraId="315674F5" w14:textId="77777777" w:rsidR="00A515AE" w:rsidRPr="0011593E" w:rsidRDefault="00A515AE" w:rsidP="0061236B">
            <w:pPr>
              <w:pStyle w:val="TableParagraph"/>
              <w:tabs>
                <w:tab w:val="left" w:pos="78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</w:tbl>
    <w:p w14:paraId="70258167" w14:textId="77777777" w:rsidR="00227071" w:rsidRPr="0011593E" w:rsidRDefault="00227071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9E23CBC" w14:textId="7014BF11" w:rsidR="00227071" w:rsidRPr="0011593E" w:rsidRDefault="00227071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1593E">
        <w:rPr>
          <w:rFonts w:ascii="Arial" w:hAnsi="Arial" w:cs="Arial"/>
          <w:b/>
          <w:sz w:val="20"/>
          <w:szCs w:val="20"/>
        </w:rPr>
        <w:t xml:space="preserve">Artículo 10.- </w:t>
      </w:r>
      <w:r w:rsidRPr="0011593E">
        <w:rPr>
          <w:rFonts w:ascii="Arial" w:hAnsi="Arial" w:cs="Arial"/>
          <w:sz w:val="20"/>
          <w:szCs w:val="20"/>
        </w:rPr>
        <w:t>Los ingresos por participaciones que percibirá la Hacienda Pública Municipal se integrarán por los siguientes</w:t>
      </w:r>
      <w:r w:rsidR="0011593E">
        <w:rPr>
          <w:rFonts w:ascii="Arial" w:hAnsi="Arial" w:cs="Arial"/>
          <w:sz w:val="20"/>
          <w:szCs w:val="20"/>
        </w:rPr>
        <w:t xml:space="preserve"> </w:t>
      </w:r>
      <w:r w:rsidRPr="0011593E">
        <w:rPr>
          <w:rFonts w:ascii="Arial" w:hAnsi="Arial" w:cs="Arial"/>
          <w:sz w:val="20"/>
          <w:szCs w:val="20"/>
        </w:rPr>
        <w:t>conceptos:</w:t>
      </w:r>
    </w:p>
    <w:p w14:paraId="2740DCED" w14:textId="77777777" w:rsidR="00A17A18" w:rsidRPr="0011593E" w:rsidRDefault="00A17A18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4534"/>
      </w:tblGrid>
      <w:tr w:rsidR="00A17A18" w:rsidRPr="0011593E" w14:paraId="7062CB8E" w14:textId="77777777" w:rsidTr="005A73F3">
        <w:tc>
          <w:tcPr>
            <w:tcW w:w="2512" w:type="pct"/>
            <w:shd w:val="clear" w:color="auto" w:fill="auto"/>
          </w:tcPr>
          <w:p w14:paraId="7E6847C3" w14:textId="77777777" w:rsidR="00A17A18" w:rsidRPr="0011593E" w:rsidRDefault="00A17A18" w:rsidP="0061236B">
            <w:pPr>
              <w:spacing w:after="0" w:line="360" w:lineRule="auto"/>
              <w:rPr>
                <w:rFonts w:ascii="Arial" w:hAnsi="Arial"/>
                <w:b/>
                <w:sz w:val="20"/>
                <w:szCs w:val="20"/>
              </w:rPr>
            </w:pPr>
            <w:r w:rsidRPr="0011593E">
              <w:rPr>
                <w:rFonts w:ascii="Arial" w:hAnsi="Arial"/>
                <w:b/>
                <w:sz w:val="20"/>
                <w:szCs w:val="20"/>
              </w:rPr>
              <w:t>Participaciones</w:t>
            </w:r>
          </w:p>
        </w:tc>
        <w:tc>
          <w:tcPr>
            <w:tcW w:w="2488" w:type="pct"/>
            <w:shd w:val="clear" w:color="auto" w:fill="auto"/>
          </w:tcPr>
          <w:p w14:paraId="0195F19D" w14:textId="77777777" w:rsidR="00A17A18" w:rsidRPr="0011593E" w:rsidRDefault="00DB645B" w:rsidP="0061236B">
            <w:pPr>
              <w:spacing w:after="0" w:line="360" w:lineRule="auto"/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11593E">
              <w:rPr>
                <w:rFonts w:ascii="Arial" w:hAnsi="Arial"/>
                <w:b/>
                <w:sz w:val="20"/>
                <w:szCs w:val="20"/>
              </w:rPr>
              <w:t>$14,790,000</w:t>
            </w:r>
            <w:r w:rsidR="00A17A18" w:rsidRPr="0011593E">
              <w:rPr>
                <w:rFonts w:ascii="Arial" w:hAnsi="Arial"/>
                <w:b/>
                <w:sz w:val="20"/>
                <w:szCs w:val="20"/>
              </w:rPr>
              <w:t>.00</w:t>
            </w:r>
          </w:p>
        </w:tc>
      </w:tr>
    </w:tbl>
    <w:p w14:paraId="1927F748" w14:textId="77777777" w:rsidR="00BC2A9C" w:rsidRPr="0011593E" w:rsidRDefault="00BC2A9C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D464B5E" w14:textId="77777777" w:rsidR="00BC2A9C" w:rsidRPr="0011593E" w:rsidRDefault="00BC2A9C" w:rsidP="006123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  <w:lang w:val="es-ES"/>
        </w:rPr>
      </w:pPr>
      <w:r w:rsidRPr="0011593E">
        <w:rPr>
          <w:rFonts w:ascii="Arial" w:hAnsi="Arial"/>
          <w:b/>
          <w:sz w:val="20"/>
          <w:szCs w:val="20"/>
          <w:lang w:val="es-ES"/>
        </w:rPr>
        <w:t xml:space="preserve">Artículo 11.- </w:t>
      </w:r>
      <w:r w:rsidRPr="0011593E">
        <w:rPr>
          <w:rFonts w:ascii="Arial" w:hAnsi="Arial"/>
          <w:sz w:val="20"/>
          <w:szCs w:val="20"/>
          <w:lang w:val="es-ES"/>
        </w:rPr>
        <w:t>Las aportaciones que recaudará la Hacienda Pública Municipal se integrarán con los siguientes conceptos: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55"/>
        <w:gridCol w:w="4556"/>
      </w:tblGrid>
      <w:tr w:rsidR="008C0A80" w:rsidRPr="0011593E" w14:paraId="26578BEE" w14:textId="77777777" w:rsidTr="008C0A80">
        <w:tc>
          <w:tcPr>
            <w:tcW w:w="4555" w:type="dxa"/>
          </w:tcPr>
          <w:p w14:paraId="726982E2" w14:textId="07A00314" w:rsidR="008C0A80" w:rsidRPr="0011593E" w:rsidRDefault="008C0A80" w:rsidP="006123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/>
                <w:b/>
                <w:sz w:val="20"/>
                <w:szCs w:val="20"/>
                <w:lang w:val="es-ES"/>
              </w:rPr>
            </w:pPr>
            <w:r w:rsidRPr="0011593E">
              <w:rPr>
                <w:rFonts w:ascii="Arial" w:hAnsi="Arial"/>
                <w:b/>
                <w:sz w:val="20"/>
                <w:szCs w:val="20"/>
                <w:lang w:val="es-ES"/>
              </w:rPr>
              <w:t>Aportaciones</w:t>
            </w:r>
          </w:p>
        </w:tc>
        <w:tc>
          <w:tcPr>
            <w:tcW w:w="4556" w:type="dxa"/>
          </w:tcPr>
          <w:p w14:paraId="54CF0DF6" w14:textId="20A2D309" w:rsidR="008C0A80" w:rsidRPr="0011593E" w:rsidRDefault="008C0A80" w:rsidP="006123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/>
                <w:b/>
                <w:sz w:val="20"/>
                <w:szCs w:val="20"/>
                <w:lang w:val="es-ES"/>
              </w:rPr>
            </w:pPr>
            <w:r w:rsidRPr="0011593E">
              <w:rPr>
                <w:rFonts w:ascii="Arial" w:hAnsi="Arial"/>
                <w:b/>
                <w:sz w:val="20"/>
                <w:szCs w:val="20"/>
                <w:lang w:val="es-ES"/>
              </w:rPr>
              <w:t>$6,180,000.00</w:t>
            </w:r>
          </w:p>
        </w:tc>
      </w:tr>
    </w:tbl>
    <w:p w14:paraId="4A9EBC4C" w14:textId="77777777" w:rsidR="008C0A80" w:rsidRPr="0011593E" w:rsidRDefault="008C0A80" w:rsidP="006123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  <w:lang w:val="es-ES"/>
        </w:rPr>
      </w:pPr>
    </w:p>
    <w:p w14:paraId="12D73989" w14:textId="5A7FEB39" w:rsidR="00BC2A9C" w:rsidRPr="0011593E" w:rsidRDefault="00BC2A9C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1593E">
        <w:rPr>
          <w:rFonts w:ascii="Arial" w:hAnsi="Arial" w:cs="Arial"/>
          <w:b/>
          <w:sz w:val="20"/>
          <w:szCs w:val="20"/>
        </w:rPr>
        <w:t xml:space="preserve">Artículo 12.- </w:t>
      </w:r>
      <w:r w:rsidRPr="0011593E">
        <w:rPr>
          <w:rFonts w:ascii="Arial" w:hAnsi="Arial" w:cs="Arial"/>
          <w:sz w:val="20"/>
          <w:szCs w:val="20"/>
        </w:rPr>
        <w:t>Los ingresos extraordinarios que podrá percibir la Hacienda Pública Municipal serán los</w:t>
      </w:r>
      <w:r w:rsidR="006475F4" w:rsidRPr="0011593E">
        <w:rPr>
          <w:rFonts w:ascii="Arial" w:hAnsi="Arial" w:cs="Arial"/>
          <w:sz w:val="20"/>
          <w:szCs w:val="20"/>
        </w:rPr>
        <w:t xml:space="preserve"> </w:t>
      </w:r>
      <w:r w:rsidR="0011593E">
        <w:rPr>
          <w:rFonts w:ascii="Arial" w:hAnsi="Arial" w:cs="Arial"/>
          <w:sz w:val="20"/>
          <w:szCs w:val="20"/>
        </w:rPr>
        <w:t>siguientes:</w:t>
      </w:r>
    </w:p>
    <w:p w14:paraId="6692C48C" w14:textId="77777777" w:rsidR="004C673A" w:rsidRPr="0011593E" w:rsidRDefault="004C673A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9"/>
        <w:gridCol w:w="117"/>
        <w:gridCol w:w="323"/>
        <w:gridCol w:w="962"/>
      </w:tblGrid>
      <w:tr w:rsidR="004143CD" w:rsidRPr="0011593E" w14:paraId="531C86D7" w14:textId="77777777" w:rsidTr="005A73F3">
        <w:trPr>
          <w:trHeight w:val="345"/>
        </w:trPr>
        <w:tc>
          <w:tcPr>
            <w:tcW w:w="4231" w:type="pct"/>
            <w:shd w:val="clear" w:color="auto" w:fill="auto"/>
          </w:tcPr>
          <w:p w14:paraId="65C6EB13" w14:textId="77777777" w:rsidR="004143CD" w:rsidRPr="0011593E" w:rsidRDefault="004143CD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Ingresos por ventas de bienes y servicios</w:t>
            </w:r>
          </w:p>
        </w:tc>
        <w:tc>
          <w:tcPr>
            <w:tcW w:w="241" w:type="pct"/>
            <w:gridSpan w:val="2"/>
            <w:tcBorders>
              <w:right w:val="nil"/>
            </w:tcBorders>
            <w:shd w:val="clear" w:color="auto" w:fill="auto"/>
          </w:tcPr>
          <w:p w14:paraId="1B351B7C" w14:textId="77777777" w:rsidR="004143CD" w:rsidRPr="0011593E" w:rsidRDefault="004143CD" w:rsidP="0061236B">
            <w:pPr>
              <w:pStyle w:val="TableParagraph"/>
              <w:tabs>
                <w:tab w:val="left" w:pos="1018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528" w:type="pct"/>
            <w:tcBorders>
              <w:left w:val="nil"/>
            </w:tcBorders>
            <w:shd w:val="clear" w:color="auto" w:fill="auto"/>
          </w:tcPr>
          <w:p w14:paraId="5F6C26E2" w14:textId="77777777" w:rsidR="004143CD" w:rsidRPr="0011593E" w:rsidRDefault="004143CD" w:rsidP="0061236B">
            <w:pPr>
              <w:pStyle w:val="TableParagraph"/>
              <w:tabs>
                <w:tab w:val="left" w:pos="635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4143CD" w:rsidRPr="0011593E" w14:paraId="12ABB7E2" w14:textId="77777777" w:rsidTr="005A73F3">
        <w:trPr>
          <w:trHeight w:val="345"/>
        </w:trPr>
        <w:tc>
          <w:tcPr>
            <w:tcW w:w="4231" w:type="pct"/>
            <w:shd w:val="clear" w:color="auto" w:fill="auto"/>
          </w:tcPr>
          <w:p w14:paraId="086DBEAD" w14:textId="77777777" w:rsidR="004143CD" w:rsidRPr="0011593E" w:rsidRDefault="004143CD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Ingresos por ventas de bienes y servicios de organismos descentralizados</w:t>
            </w:r>
          </w:p>
        </w:tc>
        <w:tc>
          <w:tcPr>
            <w:tcW w:w="241" w:type="pct"/>
            <w:gridSpan w:val="2"/>
            <w:tcBorders>
              <w:right w:val="nil"/>
            </w:tcBorders>
            <w:shd w:val="clear" w:color="auto" w:fill="auto"/>
          </w:tcPr>
          <w:p w14:paraId="75389AC8" w14:textId="77777777" w:rsidR="004143CD" w:rsidRPr="0011593E" w:rsidRDefault="004143CD" w:rsidP="0061236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  <w:tcBorders>
              <w:left w:val="nil"/>
            </w:tcBorders>
            <w:shd w:val="clear" w:color="auto" w:fill="auto"/>
          </w:tcPr>
          <w:p w14:paraId="1796E3BE" w14:textId="77777777" w:rsidR="004143CD" w:rsidRPr="0011593E" w:rsidRDefault="004143CD" w:rsidP="0061236B">
            <w:pPr>
              <w:pStyle w:val="TableParagraph"/>
              <w:tabs>
                <w:tab w:val="left" w:pos="6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3CD" w:rsidRPr="0011593E" w14:paraId="28221E91" w14:textId="77777777" w:rsidTr="005A73F3">
        <w:trPr>
          <w:trHeight w:val="344"/>
        </w:trPr>
        <w:tc>
          <w:tcPr>
            <w:tcW w:w="4231" w:type="pct"/>
            <w:shd w:val="clear" w:color="auto" w:fill="auto"/>
          </w:tcPr>
          <w:p w14:paraId="60BA13FE" w14:textId="77777777" w:rsidR="004143CD" w:rsidRPr="0011593E" w:rsidRDefault="004143CD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Ingresos de operación de entidades paraestatales empresariales</w:t>
            </w:r>
          </w:p>
        </w:tc>
        <w:tc>
          <w:tcPr>
            <w:tcW w:w="241" w:type="pct"/>
            <w:gridSpan w:val="2"/>
            <w:tcBorders>
              <w:right w:val="nil"/>
            </w:tcBorders>
            <w:shd w:val="clear" w:color="auto" w:fill="auto"/>
          </w:tcPr>
          <w:p w14:paraId="5D9DEEA2" w14:textId="77777777" w:rsidR="004143CD" w:rsidRPr="0011593E" w:rsidRDefault="004143CD" w:rsidP="0061236B">
            <w:pPr>
              <w:pStyle w:val="TableParagraph"/>
              <w:tabs>
                <w:tab w:val="left" w:pos="1018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528" w:type="pct"/>
            <w:tcBorders>
              <w:left w:val="nil"/>
            </w:tcBorders>
            <w:shd w:val="clear" w:color="auto" w:fill="auto"/>
          </w:tcPr>
          <w:p w14:paraId="0ED8A442" w14:textId="77777777" w:rsidR="004143CD" w:rsidRPr="0011593E" w:rsidRDefault="004143CD" w:rsidP="0061236B">
            <w:pPr>
              <w:pStyle w:val="TableParagraph"/>
              <w:tabs>
                <w:tab w:val="left" w:pos="635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4143CD" w:rsidRPr="0011593E" w14:paraId="3824C0EF" w14:textId="77777777" w:rsidTr="005A73F3">
        <w:trPr>
          <w:trHeight w:val="690"/>
        </w:trPr>
        <w:tc>
          <w:tcPr>
            <w:tcW w:w="4231" w:type="pct"/>
            <w:shd w:val="clear" w:color="auto" w:fill="auto"/>
          </w:tcPr>
          <w:p w14:paraId="3FFB690F" w14:textId="1A34B3EB" w:rsidR="004143CD" w:rsidRPr="0011593E" w:rsidRDefault="004143CD" w:rsidP="005126CD">
            <w:pPr>
              <w:pStyle w:val="TableParagraph"/>
              <w:spacing w:line="360" w:lineRule="auto"/>
              <w:ind w:right="20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="005A73F3" w:rsidRPr="001159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1593E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="005A73F3" w:rsidRPr="001159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1593E">
              <w:rPr>
                <w:rFonts w:ascii="Arial" w:hAnsi="Arial" w:cs="Arial"/>
                <w:b/>
                <w:sz w:val="20"/>
                <w:szCs w:val="20"/>
              </w:rPr>
              <w:t>ventas</w:t>
            </w:r>
            <w:r w:rsidR="005A73F3" w:rsidRPr="001159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1593E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5A73F3" w:rsidRPr="001159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1593E">
              <w:rPr>
                <w:rFonts w:ascii="Arial" w:hAnsi="Arial" w:cs="Arial"/>
                <w:b/>
                <w:sz w:val="20"/>
                <w:szCs w:val="20"/>
              </w:rPr>
              <w:t>bienes</w:t>
            </w:r>
            <w:r w:rsidR="005A73F3" w:rsidRPr="001159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1593E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="005A73F3" w:rsidRPr="001159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1593E">
              <w:rPr>
                <w:rFonts w:ascii="Arial" w:hAnsi="Arial" w:cs="Arial"/>
                <w:b/>
                <w:sz w:val="20"/>
                <w:szCs w:val="20"/>
              </w:rPr>
              <w:t>servicios</w:t>
            </w:r>
            <w:r w:rsidR="005A73F3" w:rsidRPr="001159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1593E">
              <w:rPr>
                <w:rFonts w:ascii="Arial" w:hAnsi="Arial" w:cs="Arial"/>
                <w:b/>
                <w:sz w:val="20"/>
                <w:szCs w:val="20"/>
              </w:rPr>
              <w:t>producidos</w:t>
            </w:r>
            <w:r w:rsidR="005A73F3" w:rsidRPr="001159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1593E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="005A73F3" w:rsidRPr="001159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1593E">
              <w:rPr>
                <w:rFonts w:ascii="Arial" w:hAnsi="Arial" w:cs="Arial"/>
                <w:b/>
                <w:sz w:val="20"/>
                <w:szCs w:val="20"/>
              </w:rPr>
              <w:t>establecimientos</w:t>
            </w:r>
            <w:r w:rsidR="005A73F3" w:rsidRPr="001159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1593E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5A73F3" w:rsidRPr="0011593E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r w:rsidRPr="0011593E">
              <w:rPr>
                <w:rFonts w:ascii="Arial" w:hAnsi="Arial" w:cs="Arial"/>
                <w:b/>
                <w:sz w:val="20"/>
                <w:szCs w:val="20"/>
              </w:rPr>
              <w:t>Gobierno central</w:t>
            </w:r>
          </w:p>
        </w:tc>
        <w:tc>
          <w:tcPr>
            <w:tcW w:w="241" w:type="pct"/>
            <w:gridSpan w:val="2"/>
            <w:tcBorders>
              <w:right w:val="nil"/>
            </w:tcBorders>
            <w:shd w:val="clear" w:color="auto" w:fill="auto"/>
          </w:tcPr>
          <w:p w14:paraId="2AFA29C2" w14:textId="77777777" w:rsidR="004143CD" w:rsidRPr="0011593E" w:rsidRDefault="004143CD" w:rsidP="0061236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  <w:tcBorders>
              <w:left w:val="nil"/>
            </w:tcBorders>
            <w:shd w:val="clear" w:color="auto" w:fill="auto"/>
          </w:tcPr>
          <w:p w14:paraId="5A20D1FD" w14:textId="77777777" w:rsidR="004143CD" w:rsidRPr="0011593E" w:rsidRDefault="004143CD" w:rsidP="0061236B">
            <w:pPr>
              <w:pStyle w:val="TableParagraph"/>
              <w:tabs>
                <w:tab w:val="left" w:pos="63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3CD" w:rsidRPr="0011593E" w14:paraId="491E7305" w14:textId="77777777" w:rsidTr="005A73F3">
        <w:trPr>
          <w:trHeight w:val="345"/>
        </w:trPr>
        <w:tc>
          <w:tcPr>
            <w:tcW w:w="4231" w:type="pct"/>
            <w:shd w:val="clear" w:color="auto" w:fill="auto"/>
          </w:tcPr>
          <w:p w14:paraId="750A6B7C" w14:textId="77777777" w:rsidR="004143CD" w:rsidRPr="0011593E" w:rsidRDefault="004143CD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241" w:type="pct"/>
            <w:gridSpan w:val="2"/>
            <w:tcBorders>
              <w:right w:val="nil"/>
            </w:tcBorders>
            <w:shd w:val="clear" w:color="auto" w:fill="auto"/>
          </w:tcPr>
          <w:p w14:paraId="2BCA6C02" w14:textId="77777777" w:rsidR="004143CD" w:rsidRPr="0011593E" w:rsidRDefault="004143CD" w:rsidP="0061236B">
            <w:pPr>
              <w:pStyle w:val="TableParagraph"/>
              <w:tabs>
                <w:tab w:val="left" w:pos="1019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528" w:type="pct"/>
            <w:tcBorders>
              <w:left w:val="nil"/>
            </w:tcBorders>
            <w:shd w:val="clear" w:color="auto" w:fill="auto"/>
          </w:tcPr>
          <w:p w14:paraId="0F9E5B3A" w14:textId="77777777" w:rsidR="004143CD" w:rsidRPr="0011593E" w:rsidRDefault="004143CD" w:rsidP="0061236B">
            <w:pPr>
              <w:pStyle w:val="TableParagraph"/>
              <w:tabs>
                <w:tab w:val="left" w:pos="635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4143CD" w:rsidRPr="0011593E" w14:paraId="3BC8146A" w14:textId="77777777" w:rsidTr="005A73F3">
        <w:trPr>
          <w:trHeight w:val="345"/>
        </w:trPr>
        <w:tc>
          <w:tcPr>
            <w:tcW w:w="4231" w:type="pct"/>
            <w:shd w:val="clear" w:color="auto" w:fill="auto"/>
          </w:tcPr>
          <w:p w14:paraId="302F7470" w14:textId="77777777" w:rsidR="004143CD" w:rsidRPr="0011593E" w:rsidRDefault="004143CD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Transferencias Internas y Asignaciones del Sector Público</w:t>
            </w:r>
          </w:p>
        </w:tc>
        <w:tc>
          <w:tcPr>
            <w:tcW w:w="241" w:type="pct"/>
            <w:gridSpan w:val="2"/>
            <w:tcBorders>
              <w:right w:val="nil"/>
            </w:tcBorders>
            <w:shd w:val="clear" w:color="auto" w:fill="auto"/>
          </w:tcPr>
          <w:p w14:paraId="2792BC90" w14:textId="77777777" w:rsidR="004143CD" w:rsidRPr="0011593E" w:rsidRDefault="004143CD" w:rsidP="0061236B">
            <w:pPr>
              <w:pStyle w:val="TableParagraph"/>
              <w:tabs>
                <w:tab w:val="left" w:pos="98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528" w:type="pct"/>
            <w:tcBorders>
              <w:left w:val="nil"/>
            </w:tcBorders>
            <w:shd w:val="clear" w:color="auto" w:fill="auto"/>
          </w:tcPr>
          <w:p w14:paraId="4358ABEA" w14:textId="77777777" w:rsidR="004143CD" w:rsidRPr="0011593E" w:rsidRDefault="004143CD" w:rsidP="0061236B">
            <w:pPr>
              <w:pStyle w:val="TableParagraph"/>
              <w:tabs>
                <w:tab w:val="left" w:pos="635"/>
                <w:tab w:val="left" w:pos="98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4143CD" w:rsidRPr="0011593E" w14:paraId="479948B5" w14:textId="77777777" w:rsidTr="005A73F3">
        <w:trPr>
          <w:trHeight w:val="689"/>
        </w:trPr>
        <w:tc>
          <w:tcPr>
            <w:tcW w:w="4231" w:type="pct"/>
            <w:shd w:val="clear" w:color="auto" w:fill="auto"/>
          </w:tcPr>
          <w:p w14:paraId="47D8CFD6" w14:textId="679796C6" w:rsidR="004143CD" w:rsidRPr="0011593E" w:rsidRDefault="004143CD" w:rsidP="005126CD">
            <w:pPr>
              <w:pStyle w:val="TableParagraph"/>
              <w:spacing w:line="360" w:lineRule="auto"/>
              <w:ind w:right="20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&gt; Las recibidas por conceptos diversos a participaciones, aportaciones o</w:t>
            </w:r>
            <w:r w:rsidR="005126CD" w:rsidRPr="001159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1593E">
              <w:rPr>
                <w:rFonts w:ascii="Arial" w:hAnsi="Arial" w:cs="Arial"/>
                <w:b/>
                <w:sz w:val="20"/>
                <w:szCs w:val="20"/>
              </w:rPr>
              <w:t>aprovechamientos</w:t>
            </w:r>
          </w:p>
        </w:tc>
        <w:tc>
          <w:tcPr>
            <w:tcW w:w="241" w:type="pct"/>
            <w:gridSpan w:val="2"/>
            <w:tcBorders>
              <w:right w:val="nil"/>
            </w:tcBorders>
            <w:shd w:val="clear" w:color="auto" w:fill="auto"/>
          </w:tcPr>
          <w:p w14:paraId="63AA216D" w14:textId="77777777" w:rsidR="004143CD" w:rsidRPr="0011593E" w:rsidRDefault="004143CD" w:rsidP="0061236B">
            <w:pPr>
              <w:pStyle w:val="TableParagraph"/>
              <w:tabs>
                <w:tab w:val="left" w:pos="987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528" w:type="pct"/>
            <w:tcBorders>
              <w:left w:val="nil"/>
            </w:tcBorders>
            <w:shd w:val="clear" w:color="auto" w:fill="auto"/>
          </w:tcPr>
          <w:p w14:paraId="10D146E4" w14:textId="77777777" w:rsidR="004143CD" w:rsidRPr="0011593E" w:rsidRDefault="004143CD" w:rsidP="0061236B">
            <w:pPr>
              <w:pStyle w:val="TableParagraph"/>
              <w:tabs>
                <w:tab w:val="left" w:pos="635"/>
                <w:tab w:val="left" w:pos="987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4143CD" w:rsidRPr="0011593E" w14:paraId="04C69AAC" w14:textId="77777777" w:rsidTr="005A73F3">
        <w:trPr>
          <w:trHeight w:val="345"/>
        </w:trPr>
        <w:tc>
          <w:tcPr>
            <w:tcW w:w="4231" w:type="pct"/>
            <w:shd w:val="clear" w:color="auto" w:fill="auto"/>
          </w:tcPr>
          <w:p w14:paraId="5E872437" w14:textId="77777777" w:rsidR="004143CD" w:rsidRPr="0011593E" w:rsidRDefault="004143CD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Transferencias del Sector Público</w:t>
            </w:r>
          </w:p>
        </w:tc>
        <w:tc>
          <w:tcPr>
            <w:tcW w:w="241" w:type="pct"/>
            <w:gridSpan w:val="2"/>
            <w:tcBorders>
              <w:right w:val="nil"/>
            </w:tcBorders>
            <w:shd w:val="clear" w:color="auto" w:fill="auto"/>
          </w:tcPr>
          <w:p w14:paraId="0185315E" w14:textId="77777777" w:rsidR="004143CD" w:rsidRPr="0011593E" w:rsidRDefault="004143CD" w:rsidP="0061236B">
            <w:pPr>
              <w:pStyle w:val="TableParagraph"/>
              <w:tabs>
                <w:tab w:val="left" w:pos="102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528" w:type="pct"/>
            <w:tcBorders>
              <w:left w:val="nil"/>
            </w:tcBorders>
            <w:shd w:val="clear" w:color="auto" w:fill="auto"/>
          </w:tcPr>
          <w:p w14:paraId="6DC39F63" w14:textId="77777777" w:rsidR="004143CD" w:rsidRPr="0011593E" w:rsidRDefault="004143CD" w:rsidP="0061236B">
            <w:pPr>
              <w:pStyle w:val="TableParagraph"/>
              <w:tabs>
                <w:tab w:val="left" w:pos="635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4143CD" w:rsidRPr="0011593E" w14:paraId="34BD0AB0" w14:textId="77777777" w:rsidTr="005A73F3">
        <w:trPr>
          <w:trHeight w:val="344"/>
        </w:trPr>
        <w:tc>
          <w:tcPr>
            <w:tcW w:w="4231" w:type="pct"/>
            <w:shd w:val="clear" w:color="auto" w:fill="auto"/>
          </w:tcPr>
          <w:p w14:paraId="52286152" w14:textId="77777777" w:rsidR="004143CD" w:rsidRPr="0011593E" w:rsidRDefault="004143CD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Subsidios y Subvenciones</w:t>
            </w:r>
          </w:p>
        </w:tc>
        <w:tc>
          <w:tcPr>
            <w:tcW w:w="241" w:type="pct"/>
            <w:gridSpan w:val="2"/>
            <w:tcBorders>
              <w:right w:val="nil"/>
            </w:tcBorders>
            <w:shd w:val="clear" w:color="auto" w:fill="auto"/>
          </w:tcPr>
          <w:p w14:paraId="722A6067" w14:textId="77777777" w:rsidR="004143CD" w:rsidRPr="0011593E" w:rsidRDefault="004143CD" w:rsidP="0061236B">
            <w:pPr>
              <w:pStyle w:val="TableParagraph"/>
              <w:tabs>
                <w:tab w:val="left" w:pos="1028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528" w:type="pct"/>
            <w:tcBorders>
              <w:left w:val="nil"/>
            </w:tcBorders>
            <w:shd w:val="clear" w:color="auto" w:fill="auto"/>
          </w:tcPr>
          <w:p w14:paraId="5EC1328C" w14:textId="77777777" w:rsidR="004143CD" w:rsidRPr="0011593E" w:rsidRDefault="004143CD" w:rsidP="0061236B">
            <w:pPr>
              <w:pStyle w:val="TableParagraph"/>
              <w:tabs>
                <w:tab w:val="left" w:pos="635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4143CD" w:rsidRPr="0011593E" w14:paraId="5580DEDF" w14:textId="77777777" w:rsidTr="005A73F3">
        <w:trPr>
          <w:trHeight w:val="345"/>
        </w:trPr>
        <w:tc>
          <w:tcPr>
            <w:tcW w:w="4231" w:type="pct"/>
            <w:shd w:val="clear" w:color="auto" w:fill="auto"/>
          </w:tcPr>
          <w:p w14:paraId="534FD602" w14:textId="77777777" w:rsidR="004143CD" w:rsidRPr="0011593E" w:rsidRDefault="004143CD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Ayudas sociales</w:t>
            </w:r>
          </w:p>
        </w:tc>
        <w:tc>
          <w:tcPr>
            <w:tcW w:w="241" w:type="pct"/>
            <w:gridSpan w:val="2"/>
            <w:tcBorders>
              <w:right w:val="nil"/>
            </w:tcBorders>
            <w:shd w:val="clear" w:color="auto" w:fill="auto"/>
          </w:tcPr>
          <w:p w14:paraId="38D1DCEC" w14:textId="77777777" w:rsidR="004143CD" w:rsidRPr="0011593E" w:rsidRDefault="004143CD" w:rsidP="0061236B">
            <w:pPr>
              <w:pStyle w:val="TableParagraph"/>
              <w:tabs>
                <w:tab w:val="left" w:pos="102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528" w:type="pct"/>
            <w:tcBorders>
              <w:left w:val="nil"/>
            </w:tcBorders>
            <w:shd w:val="clear" w:color="auto" w:fill="auto"/>
          </w:tcPr>
          <w:p w14:paraId="66152D89" w14:textId="77777777" w:rsidR="004143CD" w:rsidRPr="0011593E" w:rsidRDefault="004143CD" w:rsidP="0061236B">
            <w:pPr>
              <w:pStyle w:val="TableParagraph"/>
              <w:tabs>
                <w:tab w:val="left" w:pos="635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4143CD" w:rsidRPr="0011593E" w14:paraId="03189AA8" w14:textId="77777777" w:rsidTr="005A73F3">
        <w:trPr>
          <w:trHeight w:val="345"/>
        </w:trPr>
        <w:tc>
          <w:tcPr>
            <w:tcW w:w="4231" w:type="pct"/>
            <w:shd w:val="clear" w:color="auto" w:fill="auto"/>
          </w:tcPr>
          <w:p w14:paraId="4BF305C0" w14:textId="77777777" w:rsidR="004143CD" w:rsidRPr="0011593E" w:rsidRDefault="004143CD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Transferencias de Fideicomisos, mandatos y análogos</w:t>
            </w:r>
          </w:p>
        </w:tc>
        <w:tc>
          <w:tcPr>
            <w:tcW w:w="241" w:type="pct"/>
            <w:gridSpan w:val="2"/>
            <w:tcBorders>
              <w:right w:val="nil"/>
            </w:tcBorders>
            <w:shd w:val="clear" w:color="auto" w:fill="auto"/>
          </w:tcPr>
          <w:p w14:paraId="45307070" w14:textId="77777777" w:rsidR="004143CD" w:rsidRPr="0011593E" w:rsidRDefault="004143CD" w:rsidP="0061236B">
            <w:pPr>
              <w:pStyle w:val="TableParagraph"/>
              <w:tabs>
                <w:tab w:val="left" w:pos="1028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528" w:type="pct"/>
            <w:tcBorders>
              <w:left w:val="nil"/>
            </w:tcBorders>
            <w:shd w:val="clear" w:color="auto" w:fill="auto"/>
          </w:tcPr>
          <w:p w14:paraId="6E5662C9" w14:textId="77777777" w:rsidR="004143CD" w:rsidRPr="0011593E" w:rsidRDefault="004143CD" w:rsidP="0061236B">
            <w:pPr>
              <w:pStyle w:val="TableParagraph"/>
              <w:tabs>
                <w:tab w:val="left" w:pos="635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4143CD" w:rsidRPr="0011593E" w14:paraId="2C10FF2F" w14:textId="77777777" w:rsidTr="005A73F3">
        <w:trPr>
          <w:trHeight w:val="345"/>
        </w:trPr>
        <w:tc>
          <w:tcPr>
            <w:tcW w:w="4231" w:type="pct"/>
            <w:shd w:val="clear" w:color="auto" w:fill="auto"/>
          </w:tcPr>
          <w:p w14:paraId="61F1C638" w14:textId="77777777" w:rsidR="004143CD" w:rsidRPr="0011593E" w:rsidRDefault="004143CD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Convenios</w:t>
            </w:r>
          </w:p>
        </w:tc>
        <w:tc>
          <w:tcPr>
            <w:tcW w:w="241" w:type="pct"/>
            <w:gridSpan w:val="2"/>
            <w:tcBorders>
              <w:right w:val="nil"/>
            </w:tcBorders>
            <w:shd w:val="clear" w:color="auto" w:fill="auto"/>
          </w:tcPr>
          <w:p w14:paraId="134E2C1D" w14:textId="77777777" w:rsidR="004143CD" w:rsidRPr="0011593E" w:rsidRDefault="004143CD" w:rsidP="0061236B">
            <w:pPr>
              <w:pStyle w:val="TableParagraph"/>
              <w:tabs>
                <w:tab w:val="left" w:pos="1028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528" w:type="pct"/>
            <w:tcBorders>
              <w:left w:val="nil"/>
            </w:tcBorders>
            <w:shd w:val="clear" w:color="auto" w:fill="auto"/>
          </w:tcPr>
          <w:p w14:paraId="38FF0FE1" w14:textId="77777777" w:rsidR="004143CD" w:rsidRPr="0011593E" w:rsidRDefault="004143CD" w:rsidP="0061236B">
            <w:pPr>
              <w:pStyle w:val="TableParagraph"/>
              <w:tabs>
                <w:tab w:val="left" w:pos="635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4143CD" w:rsidRPr="0011593E" w14:paraId="7C4F10C1" w14:textId="77777777" w:rsidTr="005A73F3">
        <w:trPr>
          <w:trHeight w:val="689"/>
        </w:trPr>
        <w:tc>
          <w:tcPr>
            <w:tcW w:w="4231" w:type="pct"/>
            <w:shd w:val="clear" w:color="auto" w:fill="auto"/>
          </w:tcPr>
          <w:p w14:paraId="231A7CC0" w14:textId="77777777" w:rsidR="004143CD" w:rsidRPr="0011593E" w:rsidRDefault="004143CD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&gt; Con la Federación o el Estado: Hábitat, Tu Casa, 3x1 migrantes, Rescate de</w:t>
            </w:r>
          </w:p>
          <w:p w14:paraId="4A30A0F3" w14:textId="77777777" w:rsidR="004143CD" w:rsidRPr="0011593E" w:rsidRDefault="004143CD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Espacios Públicos, entre otros.</w:t>
            </w:r>
          </w:p>
        </w:tc>
        <w:tc>
          <w:tcPr>
            <w:tcW w:w="241" w:type="pct"/>
            <w:gridSpan w:val="2"/>
            <w:tcBorders>
              <w:right w:val="nil"/>
            </w:tcBorders>
            <w:shd w:val="clear" w:color="auto" w:fill="auto"/>
          </w:tcPr>
          <w:p w14:paraId="469B63E4" w14:textId="77777777" w:rsidR="004143CD" w:rsidRPr="0011593E" w:rsidRDefault="004143CD" w:rsidP="0061236B">
            <w:pPr>
              <w:pStyle w:val="TableParagraph"/>
              <w:tabs>
                <w:tab w:val="left" w:pos="1028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528" w:type="pct"/>
            <w:tcBorders>
              <w:left w:val="nil"/>
            </w:tcBorders>
            <w:shd w:val="clear" w:color="auto" w:fill="auto"/>
          </w:tcPr>
          <w:p w14:paraId="525404F5" w14:textId="77777777" w:rsidR="004143CD" w:rsidRPr="0011593E" w:rsidRDefault="004143CD" w:rsidP="0061236B">
            <w:pPr>
              <w:pStyle w:val="TableParagraph"/>
              <w:tabs>
                <w:tab w:val="left" w:pos="635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4143CD" w:rsidRPr="0011593E" w14:paraId="3AF666F8" w14:textId="77777777" w:rsidTr="005A73F3">
        <w:trPr>
          <w:trHeight w:val="345"/>
        </w:trPr>
        <w:tc>
          <w:tcPr>
            <w:tcW w:w="4231" w:type="pct"/>
            <w:shd w:val="clear" w:color="auto" w:fill="auto"/>
          </w:tcPr>
          <w:p w14:paraId="0042AF95" w14:textId="77777777" w:rsidR="004143CD" w:rsidRPr="0011593E" w:rsidRDefault="004143CD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Endeudamiento interno</w:t>
            </w:r>
          </w:p>
        </w:tc>
        <w:tc>
          <w:tcPr>
            <w:tcW w:w="241" w:type="pct"/>
            <w:gridSpan w:val="2"/>
            <w:tcBorders>
              <w:right w:val="nil"/>
            </w:tcBorders>
            <w:shd w:val="clear" w:color="auto" w:fill="auto"/>
          </w:tcPr>
          <w:p w14:paraId="19569729" w14:textId="77777777" w:rsidR="004143CD" w:rsidRPr="0011593E" w:rsidRDefault="004143CD" w:rsidP="0061236B">
            <w:pPr>
              <w:pStyle w:val="TableParagraph"/>
              <w:tabs>
                <w:tab w:val="left" w:pos="102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528" w:type="pct"/>
            <w:tcBorders>
              <w:left w:val="nil"/>
            </w:tcBorders>
            <w:shd w:val="clear" w:color="auto" w:fill="auto"/>
          </w:tcPr>
          <w:p w14:paraId="29F1C3EF" w14:textId="77777777" w:rsidR="004143CD" w:rsidRPr="0011593E" w:rsidRDefault="004143CD" w:rsidP="0061236B">
            <w:pPr>
              <w:pStyle w:val="TableParagraph"/>
              <w:tabs>
                <w:tab w:val="left" w:pos="635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4143CD" w:rsidRPr="0011593E" w14:paraId="137EEF56" w14:textId="77777777" w:rsidTr="005A73F3">
        <w:trPr>
          <w:trHeight w:val="345"/>
        </w:trPr>
        <w:tc>
          <w:tcPr>
            <w:tcW w:w="4231" w:type="pct"/>
            <w:shd w:val="clear" w:color="auto" w:fill="auto"/>
          </w:tcPr>
          <w:p w14:paraId="19D91E86" w14:textId="77777777" w:rsidR="004143CD" w:rsidRPr="0011593E" w:rsidRDefault="004143CD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&gt; Empréstitos o anticipos del Gobierno del Estado</w:t>
            </w:r>
          </w:p>
        </w:tc>
        <w:tc>
          <w:tcPr>
            <w:tcW w:w="241" w:type="pct"/>
            <w:gridSpan w:val="2"/>
            <w:tcBorders>
              <w:right w:val="nil"/>
            </w:tcBorders>
            <w:shd w:val="clear" w:color="auto" w:fill="auto"/>
          </w:tcPr>
          <w:p w14:paraId="3974B9C5" w14:textId="77777777" w:rsidR="004143CD" w:rsidRPr="0011593E" w:rsidRDefault="004143CD" w:rsidP="0061236B">
            <w:pPr>
              <w:pStyle w:val="TableParagraph"/>
              <w:tabs>
                <w:tab w:val="left" w:pos="1028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528" w:type="pct"/>
            <w:tcBorders>
              <w:left w:val="nil"/>
            </w:tcBorders>
            <w:shd w:val="clear" w:color="auto" w:fill="auto"/>
          </w:tcPr>
          <w:p w14:paraId="4E079228" w14:textId="77777777" w:rsidR="004143CD" w:rsidRPr="0011593E" w:rsidRDefault="004143CD" w:rsidP="0061236B">
            <w:pPr>
              <w:pStyle w:val="TableParagraph"/>
              <w:tabs>
                <w:tab w:val="left" w:pos="635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4143CD" w:rsidRPr="0011593E" w14:paraId="7610E217" w14:textId="77777777" w:rsidTr="005A73F3">
        <w:trPr>
          <w:trHeight w:val="343"/>
        </w:trPr>
        <w:tc>
          <w:tcPr>
            <w:tcW w:w="4231" w:type="pct"/>
            <w:shd w:val="clear" w:color="auto" w:fill="auto"/>
          </w:tcPr>
          <w:p w14:paraId="07B071D0" w14:textId="77777777" w:rsidR="004143CD" w:rsidRPr="0011593E" w:rsidRDefault="004143CD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&gt; Empréstitos o financiamientos de Banca de Desarrollo</w:t>
            </w:r>
          </w:p>
        </w:tc>
        <w:tc>
          <w:tcPr>
            <w:tcW w:w="241" w:type="pct"/>
            <w:gridSpan w:val="2"/>
            <w:tcBorders>
              <w:right w:val="nil"/>
            </w:tcBorders>
            <w:shd w:val="clear" w:color="auto" w:fill="auto"/>
          </w:tcPr>
          <w:p w14:paraId="170AFB8D" w14:textId="77777777" w:rsidR="004143CD" w:rsidRPr="0011593E" w:rsidRDefault="004143CD" w:rsidP="0061236B">
            <w:pPr>
              <w:pStyle w:val="TableParagraph"/>
              <w:tabs>
                <w:tab w:val="left" w:pos="1028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528" w:type="pct"/>
            <w:tcBorders>
              <w:left w:val="nil"/>
            </w:tcBorders>
            <w:shd w:val="clear" w:color="auto" w:fill="auto"/>
          </w:tcPr>
          <w:p w14:paraId="1B611289" w14:textId="77777777" w:rsidR="004143CD" w:rsidRPr="0011593E" w:rsidRDefault="004143CD" w:rsidP="0061236B">
            <w:pPr>
              <w:pStyle w:val="TableParagraph"/>
              <w:tabs>
                <w:tab w:val="left" w:pos="635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4143CD" w:rsidRPr="0011593E" w14:paraId="58EC0A96" w14:textId="77777777" w:rsidTr="005A73F3">
        <w:trPr>
          <w:trHeight w:val="345"/>
        </w:trPr>
        <w:tc>
          <w:tcPr>
            <w:tcW w:w="4231" w:type="pct"/>
            <w:shd w:val="clear" w:color="auto" w:fill="auto"/>
          </w:tcPr>
          <w:p w14:paraId="00BE81C6" w14:textId="77777777" w:rsidR="004143CD" w:rsidRPr="0011593E" w:rsidRDefault="004143CD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&gt; Empréstitos o financiamientos de Banca Comercial</w:t>
            </w:r>
          </w:p>
        </w:tc>
        <w:tc>
          <w:tcPr>
            <w:tcW w:w="241" w:type="pct"/>
            <w:gridSpan w:val="2"/>
            <w:tcBorders>
              <w:right w:val="nil"/>
            </w:tcBorders>
            <w:shd w:val="clear" w:color="auto" w:fill="auto"/>
          </w:tcPr>
          <w:p w14:paraId="27852E52" w14:textId="77777777" w:rsidR="004143CD" w:rsidRPr="0011593E" w:rsidRDefault="004143CD" w:rsidP="0061236B">
            <w:pPr>
              <w:pStyle w:val="TableParagraph"/>
              <w:tabs>
                <w:tab w:val="left" w:pos="1104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528" w:type="pct"/>
            <w:tcBorders>
              <w:left w:val="nil"/>
            </w:tcBorders>
            <w:shd w:val="clear" w:color="auto" w:fill="auto"/>
          </w:tcPr>
          <w:p w14:paraId="3B4ECBC5" w14:textId="77777777" w:rsidR="004143CD" w:rsidRPr="0011593E" w:rsidRDefault="004143CD" w:rsidP="0061236B">
            <w:pPr>
              <w:pStyle w:val="TableParagraph"/>
              <w:tabs>
                <w:tab w:val="left" w:pos="635"/>
                <w:tab w:val="left" w:pos="1104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4143CD" w:rsidRPr="0011593E" w14:paraId="4CE7301B" w14:textId="77777777" w:rsidTr="005A73F3">
        <w:trPr>
          <w:trHeight w:val="690"/>
        </w:trPr>
        <w:tc>
          <w:tcPr>
            <w:tcW w:w="4231" w:type="pct"/>
            <w:tcBorders>
              <w:right w:val="single" w:sz="4" w:space="0" w:color="auto"/>
            </w:tcBorders>
            <w:shd w:val="clear" w:color="auto" w:fill="auto"/>
          </w:tcPr>
          <w:p w14:paraId="41843C63" w14:textId="2196C1B9" w:rsidR="004143CD" w:rsidRPr="0011593E" w:rsidRDefault="004143CD" w:rsidP="005126CD">
            <w:pPr>
              <w:pStyle w:val="TableParagraph"/>
              <w:spacing w:line="360" w:lineRule="auto"/>
              <w:ind w:right="20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EL TOTAL DE INGRESOS QUE EL MUNICIPIO DE SAN FELIPE YUCATÁN</w:t>
            </w:r>
            <w:r w:rsidR="005A73F3" w:rsidRPr="001159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1593E">
              <w:rPr>
                <w:rFonts w:ascii="Arial" w:hAnsi="Arial" w:cs="Arial"/>
                <w:b/>
                <w:sz w:val="20"/>
                <w:szCs w:val="20"/>
              </w:rPr>
              <w:t>PERCIBIRÁ DURANTE EL EJERCICIO FISCAL 2022 ASCENDERÁ A:</w:t>
            </w:r>
          </w:p>
        </w:tc>
        <w:tc>
          <w:tcPr>
            <w:tcW w:w="64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90D6B06" w14:textId="77777777" w:rsidR="004143CD" w:rsidRPr="0011593E" w:rsidRDefault="004143CD" w:rsidP="0061236B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705" w:type="pct"/>
            <w:gridSpan w:val="2"/>
            <w:tcBorders>
              <w:left w:val="nil"/>
            </w:tcBorders>
            <w:shd w:val="clear" w:color="auto" w:fill="auto"/>
          </w:tcPr>
          <w:p w14:paraId="62CF7C7A" w14:textId="77777777" w:rsidR="004143CD" w:rsidRPr="0011593E" w:rsidRDefault="00DB645B" w:rsidP="0061236B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21,697,267</w:t>
            </w:r>
            <w:r w:rsidR="004143CD" w:rsidRPr="0011593E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</w:tbl>
    <w:p w14:paraId="3FA16937" w14:textId="77777777" w:rsidR="004C673A" w:rsidRPr="0011593E" w:rsidRDefault="004C673A" w:rsidP="0061236B">
      <w:pPr>
        <w:spacing w:after="0" w:line="360" w:lineRule="auto"/>
        <w:rPr>
          <w:rFonts w:ascii="Arial" w:hAnsi="Arial"/>
          <w:sz w:val="20"/>
          <w:szCs w:val="20"/>
          <w:lang w:eastAsia="es-MX"/>
        </w:rPr>
      </w:pPr>
    </w:p>
    <w:p w14:paraId="404C4FAC" w14:textId="5553F7F6" w:rsidR="00BC2A9C" w:rsidRPr="0011593E" w:rsidRDefault="00BC2A9C" w:rsidP="0061236B">
      <w:pPr>
        <w:spacing w:after="0" w:line="360" w:lineRule="auto"/>
        <w:jc w:val="center"/>
        <w:rPr>
          <w:rFonts w:ascii="Arial" w:hAnsi="Arial"/>
          <w:b/>
          <w:sz w:val="20"/>
        </w:rPr>
      </w:pPr>
      <w:r w:rsidRPr="0011593E">
        <w:rPr>
          <w:rFonts w:ascii="Arial" w:hAnsi="Arial"/>
          <w:b/>
          <w:sz w:val="20"/>
        </w:rPr>
        <w:t>TÍTULO SEGUNDO</w:t>
      </w:r>
    </w:p>
    <w:p w14:paraId="4A995CC4" w14:textId="77777777" w:rsidR="00BC2A9C" w:rsidRPr="0011593E" w:rsidRDefault="00BC2A9C" w:rsidP="0061236B">
      <w:pPr>
        <w:spacing w:after="0" w:line="360" w:lineRule="auto"/>
        <w:jc w:val="center"/>
        <w:rPr>
          <w:rFonts w:ascii="Arial" w:hAnsi="Arial"/>
          <w:b/>
          <w:sz w:val="20"/>
        </w:rPr>
      </w:pPr>
      <w:r w:rsidRPr="0011593E">
        <w:rPr>
          <w:rFonts w:ascii="Arial" w:hAnsi="Arial"/>
          <w:b/>
          <w:sz w:val="20"/>
        </w:rPr>
        <w:t>IMPUESTOS</w:t>
      </w:r>
    </w:p>
    <w:p w14:paraId="453D2DD8" w14:textId="77777777" w:rsidR="008A789D" w:rsidRPr="0011593E" w:rsidRDefault="008A789D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</w:p>
    <w:p w14:paraId="57149AD3" w14:textId="77777777" w:rsidR="00BC2A9C" w:rsidRPr="0011593E" w:rsidRDefault="00BC2A9C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1593E">
        <w:rPr>
          <w:rFonts w:ascii="Arial" w:hAnsi="Arial"/>
          <w:b/>
          <w:sz w:val="20"/>
          <w:szCs w:val="20"/>
        </w:rPr>
        <w:t>CAPÍTULO I</w:t>
      </w:r>
    </w:p>
    <w:p w14:paraId="4C8464F2" w14:textId="77777777" w:rsidR="00BC2A9C" w:rsidRPr="0011593E" w:rsidRDefault="00BC2A9C" w:rsidP="0061236B">
      <w:pPr>
        <w:pStyle w:val="Textoindependiente"/>
        <w:tabs>
          <w:tab w:val="left" w:pos="5640"/>
        </w:tabs>
        <w:spacing w:before="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11593E">
        <w:rPr>
          <w:rFonts w:ascii="Arial" w:hAnsi="Arial" w:cs="Arial"/>
          <w:b/>
          <w:sz w:val="20"/>
          <w:szCs w:val="20"/>
        </w:rPr>
        <w:t>Impuesto Predial</w:t>
      </w:r>
    </w:p>
    <w:p w14:paraId="0E217F05" w14:textId="77777777" w:rsidR="008A789D" w:rsidRPr="0011593E" w:rsidRDefault="008A789D" w:rsidP="0061236B">
      <w:pPr>
        <w:pStyle w:val="Textoindependiente"/>
        <w:tabs>
          <w:tab w:val="left" w:pos="5640"/>
        </w:tabs>
        <w:spacing w:before="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5389B042" w14:textId="5DA8AB1D" w:rsidR="00C371C5" w:rsidRPr="0011593E" w:rsidRDefault="00BC2A9C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1593E">
        <w:rPr>
          <w:rFonts w:ascii="Arial" w:hAnsi="Arial" w:cs="Arial"/>
          <w:b/>
          <w:sz w:val="20"/>
          <w:szCs w:val="20"/>
        </w:rPr>
        <w:t xml:space="preserve">Artículo 13. </w:t>
      </w:r>
      <w:r w:rsidRPr="0011593E">
        <w:rPr>
          <w:rFonts w:ascii="Arial" w:hAnsi="Arial" w:cs="Arial"/>
          <w:sz w:val="20"/>
          <w:szCs w:val="20"/>
        </w:rPr>
        <w:t>El impuesto predial será calculado con base en el valor catastral aplicando la siguiente cuota fija. Para el cálculo se tomará en cuenta lo</w:t>
      </w:r>
      <w:r w:rsidR="00507EAA">
        <w:rPr>
          <w:rFonts w:ascii="Arial" w:hAnsi="Arial" w:cs="Arial"/>
          <w:sz w:val="20"/>
          <w:szCs w:val="20"/>
        </w:rPr>
        <w:t xml:space="preserve"> </w:t>
      </w:r>
      <w:r w:rsidRPr="0011593E">
        <w:rPr>
          <w:rFonts w:ascii="Arial" w:hAnsi="Arial" w:cs="Arial"/>
          <w:sz w:val="20"/>
          <w:szCs w:val="20"/>
        </w:rPr>
        <w:t>siguiente:</w:t>
      </w:r>
    </w:p>
    <w:p w14:paraId="643BBC94" w14:textId="77777777" w:rsidR="008A789D" w:rsidRPr="0011593E" w:rsidRDefault="008A789D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8"/>
        <w:gridCol w:w="2773"/>
        <w:gridCol w:w="3451"/>
        <w:gridCol w:w="1529"/>
      </w:tblGrid>
      <w:tr w:rsidR="0054605C" w:rsidRPr="0011593E" w14:paraId="42909D10" w14:textId="77777777" w:rsidTr="005A73F3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447BB" w14:textId="77777777" w:rsidR="0054605C" w:rsidRPr="0011593E" w:rsidRDefault="0054605C" w:rsidP="0061236B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  <w:t>VALORES UNITARIOS DE TERRENO (TABLA A)</w:t>
            </w:r>
          </w:p>
        </w:tc>
      </w:tr>
      <w:tr w:rsidR="0054605C" w:rsidRPr="0011593E" w14:paraId="5AE31E58" w14:textId="77777777" w:rsidTr="005A73F3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63745" w14:textId="77777777" w:rsidR="0054605C" w:rsidRPr="0011593E" w:rsidRDefault="0054605C" w:rsidP="0061236B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SAN FELIPE</w:t>
            </w:r>
          </w:p>
        </w:tc>
      </w:tr>
      <w:tr w:rsidR="0054605C" w:rsidRPr="0011593E" w14:paraId="3BEB6FD2" w14:textId="77777777" w:rsidTr="005A73F3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FEC5C" w14:textId="77777777" w:rsidR="0054605C" w:rsidRPr="0011593E" w:rsidRDefault="0054605C" w:rsidP="0061236B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VALORES UNITARIOS DE TERRENO </w:t>
            </w:r>
          </w:p>
        </w:tc>
      </w:tr>
      <w:tr w:rsidR="0054605C" w:rsidRPr="0011593E" w14:paraId="730A1C5A" w14:textId="77777777" w:rsidTr="005A73F3">
        <w:trPr>
          <w:trHeight w:val="20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DA26E" w14:textId="3FFF240A" w:rsidR="0054605C" w:rsidRPr="0011593E" w:rsidRDefault="006475F4" w:rsidP="0061236B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SECCIÓ</w:t>
            </w:r>
            <w:r w:rsidR="0054605C"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N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D3951" w14:textId="0983CBDB" w:rsidR="0054605C" w:rsidRPr="0011593E" w:rsidRDefault="006475F4" w:rsidP="0061236B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Á</w:t>
            </w:r>
            <w:r w:rsidR="0054605C"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REA</w:t>
            </w:r>
          </w:p>
        </w:tc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CACB8" w14:textId="77777777" w:rsidR="0054605C" w:rsidRPr="0011593E" w:rsidRDefault="0054605C" w:rsidP="0061236B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MANZANA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AF5F2" w14:textId="77777777" w:rsidR="0054605C" w:rsidRPr="0011593E" w:rsidRDefault="0054605C" w:rsidP="0061236B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 POR M2</w:t>
            </w:r>
          </w:p>
        </w:tc>
      </w:tr>
      <w:tr w:rsidR="0054605C" w:rsidRPr="0011593E" w14:paraId="2E4E6D28" w14:textId="77777777" w:rsidTr="005A73F3">
        <w:trPr>
          <w:trHeight w:val="20"/>
        </w:trPr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EA7EC" w14:textId="77777777" w:rsidR="0054605C" w:rsidRPr="0011593E" w:rsidRDefault="0054605C" w:rsidP="0061236B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CF310" w14:textId="77777777" w:rsidR="0054605C" w:rsidRPr="0011593E" w:rsidRDefault="0054605C" w:rsidP="0061236B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5569F" w14:textId="77777777" w:rsidR="0054605C" w:rsidRPr="0011593E" w:rsidRDefault="0054605C" w:rsidP="0061236B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1,2,11,12,13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8F93C" w14:textId="3D96D49D" w:rsidR="0054605C" w:rsidRPr="0011593E" w:rsidRDefault="0054605C" w:rsidP="0061236B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</w:t>
            </w:r>
            <w:r w:rsidR="004C673A"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480</w:t>
            </w: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.00</w:t>
            </w:r>
          </w:p>
        </w:tc>
      </w:tr>
      <w:tr w:rsidR="0054605C" w:rsidRPr="0011593E" w14:paraId="79E8E0AB" w14:textId="77777777" w:rsidTr="005A73F3">
        <w:trPr>
          <w:trHeight w:val="20"/>
        </w:trPr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62D6" w14:textId="77777777" w:rsidR="0054605C" w:rsidRPr="0011593E" w:rsidRDefault="0054605C" w:rsidP="0061236B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27446" w14:textId="77777777" w:rsidR="0054605C" w:rsidRPr="0011593E" w:rsidRDefault="0054605C" w:rsidP="0061236B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PERIFERIA</w:t>
            </w:r>
          </w:p>
        </w:tc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374AD" w14:textId="7E1469B2" w:rsidR="0054605C" w:rsidRPr="0011593E" w:rsidRDefault="006475F4" w:rsidP="0061236B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RESTO DE SECCIÓ</w:t>
            </w:r>
            <w:r w:rsidR="0054605C"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N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FE31E" w14:textId="3C655BC7" w:rsidR="0054605C" w:rsidRPr="0011593E" w:rsidRDefault="0054605C" w:rsidP="0061236B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$21</w:t>
            </w:r>
            <w:r w:rsidR="004C673A"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0</w:t>
            </w: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.00</w:t>
            </w:r>
          </w:p>
        </w:tc>
      </w:tr>
      <w:tr w:rsidR="0054605C" w:rsidRPr="0011593E" w14:paraId="3A796D98" w14:textId="77777777" w:rsidTr="005A73F3">
        <w:trPr>
          <w:trHeight w:val="20"/>
        </w:trPr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FA1A" w14:textId="77777777" w:rsidR="0054605C" w:rsidRPr="0011593E" w:rsidRDefault="0054605C" w:rsidP="0061236B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2AAC8E" w14:textId="77777777" w:rsidR="0054605C" w:rsidRPr="0011593E" w:rsidRDefault="0054605C" w:rsidP="0061236B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ZONA COSTERA CALLE 9 Y 9-A</w:t>
            </w:r>
          </w:p>
        </w:tc>
        <w:tc>
          <w:tcPr>
            <w:tcW w:w="18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2AC032" w14:textId="77777777" w:rsidR="0054605C" w:rsidRPr="0011593E" w:rsidRDefault="0054605C" w:rsidP="0061236B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11,12,1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1BF456" w14:textId="4FF69F06" w:rsidR="0054605C" w:rsidRPr="0011593E" w:rsidRDefault="0054605C" w:rsidP="0061236B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$7</w:t>
            </w:r>
            <w:r w:rsidR="004C673A"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20</w:t>
            </w: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.00</w:t>
            </w:r>
          </w:p>
        </w:tc>
      </w:tr>
      <w:tr w:rsidR="0054605C" w:rsidRPr="0011593E" w14:paraId="56214111" w14:textId="77777777" w:rsidTr="005A73F3">
        <w:trPr>
          <w:trHeight w:val="20"/>
        </w:trPr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BDADF" w14:textId="77777777" w:rsidR="0054605C" w:rsidRPr="0011593E" w:rsidRDefault="0054605C" w:rsidP="0061236B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88277" w14:textId="77777777" w:rsidR="0054605C" w:rsidRPr="0011593E" w:rsidRDefault="0054605C" w:rsidP="0061236B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MEDIA</w:t>
            </w:r>
          </w:p>
        </w:tc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1E6F9" w14:textId="77777777" w:rsidR="0054605C" w:rsidRPr="0011593E" w:rsidRDefault="0054605C" w:rsidP="0061236B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1,2,11,21,31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6ACD4" w14:textId="4A35E6AE" w:rsidR="0054605C" w:rsidRPr="0011593E" w:rsidRDefault="0054605C" w:rsidP="0061236B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$32</w:t>
            </w:r>
            <w:r w:rsidR="004C673A"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0</w:t>
            </w: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.00</w:t>
            </w:r>
          </w:p>
        </w:tc>
      </w:tr>
      <w:tr w:rsidR="0054605C" w:rsidRPr="0011593E" w14:paraId="07EEC769" w14:textId="77777777" w:rsidTr="005A73F3">
        <w:trPr>
          <w:trHeight w:val="20"/>
        </w:trPr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1359" w14:textId="77777777" w:rsidR="0054605C" w:rsidRPr="0011593E" w:rsidRDefault="0054605C" w:rsidP="0061236B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525EE" w14:textId="77777777" w:rsidR="0054605C" w:rsidRPr="0011593E" w:rsidRDefault="0054605C" w:rsidP="0061236B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PERIFERIA</w:t>
            </w:r>
          </w:p>
        </w:tc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D0B2E" w14:textId="57B6D6B5" w:rsidR="0054605C" w:rsidRPr="0011593E" w:rsidRDefault="006475F4" w:rsidP="0061236B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RESTO DE SECCIÓ</w:t>
            </w:r>
            <w:r w:rsidR="0054605C"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N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2B6E2" w14:textId="79720761" w:rsidR="0054605C" w:rsidRPr="0011593E" w:rsidRDefault="0054605C" w:rsidP="0061236B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$21</w:t>
            </w:r>
            <w:r w:rsidR="004C673A"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0</w:t>
            </w: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.00</w:t>
            </w:r>
          </w:p>
        </w:tc>
      </w:tr>
      <w:tr w:rsidR="0054605C" w:rsidRPr="0011593E" w14:paraId="6ACFC555" w14:textId="77777777" w:rsidTr="005A73F3">
        <w:trPr>
          <w:trHeight w:val="20"/>
        </w:trPr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9EA0C" w14:textId="77777777" w:rsidR="0054605C" w:rsidRPr="0011593E" w:rsidRDefault="0054605C" w:rsidP="0061236B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499BC" w14:textId="77777777" w:rsidR="0054605C" w:rsidRPr="0011593E" w:rsidRDefault="0054605C" w:rsidP="0061236B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MEDIA</w:t>
            </w:r>
          </w:p>
        </w:tc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AB729" w14:textId="77777777" w:rsidR="0054605C" w:rsidRPr="0011593E" w:rsidRDefault="0054605C" w:rsidP="0061236B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1,2,3,4,11,12,13,15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16F17" w14:textId="6A4F3E92" w:rsidR="0054605C" w:rsidRPr="0011593E" w:rsidRDefault="0054605C" w:rsidP="0061236B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$32</w:t>
            </w:r>
            <w:r w:rsidR="004C673A"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0</w:t>
            </w: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.00</w:t>
            </w:r>
          </w:p>
        </w:tc>
      </w:tr>
      <w:tr w:rsidR="0054605C" w:rsidRPr="0011593E" w14:paraId="151C259E" w14:textId="77777777" w:rsidTr="005A73F3">
        <w:trPr>
          <w:trHeight w:val="20"/>
        </w:trPr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3102" w14:textId="77777777" w:rsidR="0054605C" w:rsidRPr="0011593E" w:rsidRDefault="0054605C" w:rsidP="0061236B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EFF8D" w14:textId="77777777" w:rsidR="0054605C" w:rsidRPr="0011593E" w:rsidRDefault="0054605C" w:rsidP="0061236B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PERIFERIA</w:t>
            </w:r>
          </w:p>
        </w:tc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EBEA8" w14:textId="77777777" w:rsidR="0054605C" w:rsidRPr="0011593E" w:rsidRDefault="0054605C" w:rsidP="0061236B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RESTO DE SECCION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50561" w14:textId="5D623B7F" w:rsidR="0054605C" w:rsidRPr="0011593E" w:rsidRDefault="0054605C" w:rsidP="0061236B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$21</w:t>
            </w:r>
            <w:r w:rsidR="004C673A"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0</w:t>
            </w: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.00</w:t>
            </w:r>
          </w:p>
        </w:tc>
      </w:tr>
      <w:tr w:rsidR="0054605C" w:rsidRPr="0011593E" w14:paraId="708140E3" w14:textId="77777777" w:rsidTr="005A73F3">
        <w:trPr>
          <w:trHeight w:val="20"/>
        </w:trPr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D68DC" w14:textId="77777777" w:rsidR="0054605C" w:rsidRPr="0011593E" w:rsidRDefault="0054605C" w:rsidP="0061236B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C80D0" w14:textId="77777777" w:rsidR="0054605C" w:rsidRPr="0011593E" w:rsidRDefault="0054605C" w:rsidP="0061236B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66A95" w14:textId="77777777" w:rsidR="0054605C" w:rsidRPr="0011593E" w:rsidRDefault="0054605C" w:rsidP="0061236B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1,2,3,4,11,12,13,15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38063" w14:textId="12C75FDA" w:rsidR="0054605C" w:rsidRPr="0011593E" w:rsidRDefault="0054605C" w:rsidP="0061236B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$5</w:t>
            </w:r>
            <w:r w:rsidR="004C673A"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2</w:t>
            </w: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54605C" w:rsidRPr="0011593E" w14:paraId="2156ABDF" w14:textId="77777777" w:rsidTr="005A73F3">
        <w:trPr>
          <w:trHeight w:val="20"/>
        </w:trPr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33D07" w14:textId="77777777" w:rsidR="0054605C" w:rsidRPr="0011593E" w:rsidRDefault="0054605C" w:rsidP="0061236B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68F30E" w14:textId="77777777" w:rsidR="0054605C" w:rsidRPr="0011593E" w:rsidRDefault="0054605C" w:rsidP="0061236B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ZONA COSTERA CALLE 9 Y 9-A</w:t>
            </w:r>
          </w:p>
        </w:tc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416529" w14:textId="77777777" w:rsidR="0054605C" w:rsidRPr="0011593E" w:rsidRDefault="0054605C" w:rsidP="0061236B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4,11,12,13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2A025" w14:textId="06E6594C" w:rsidR="0054605C" w:rsidRPr="0011593E" w:rsidRDefault="0054605C" w:rsidP="0061236B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$75</w:t>
            </w:r>
            <w:r w:rsidR="004C673A"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0</w:t>
            </w: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.00</w:t>
            </w:r>
          </w:p>
        </w:tc>
      </w:tr>
      <w:tr w:rsidR="0054605C" w:rsidRPr="0011593E" w14:paraId="4E684236" w14:textId="77777777" w:rsidTr="005A73F3">
        <w:trPr>
          <w:trHeight w:val="20"/>
        </w:trPr>
        <w:tc>
          <w:tcPr>
            <w:tcW w:w="2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C4A61" w14:textId="77777777" w:rsidR="0054605C" w:rsidRPr="0011593E" w:rsidRDefault="0054605C" w:rsidP="0061236B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CALLE 10 AVENIDA PRINCIPAL</w:t>
            </w:r>
          </w:p>
        </w:tc>
        <w:tc>
          <w:tcPr>
            <w:tcW w:w="2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E1FD7" w14:textId="77777777" w:rsidR="0054605C" w:rsidRPr="0011593E" w:rsidRDefault="0054605C" w:rsidP="0061236B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$540.00</w:t>
            </w:r>
          </w:p>
        </w:tc>
      </w:tr>
      <w:tr w:rsidR="0054605C" w:rsidRPr="0011593E" w14:paraId="0383A1A4" w14:textId="77777777" w:rsidTr="005A73F3">
        <w:trPr>
          <w:trHeight w:val="20"/>
        </w:trPr>
        <w:tc>
          <w:tcPr>
            <w:tcW w:w="2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0F9EC" w14:textId="361F8CFB" w:rsidR="0054605C" w:rsidRPr="0011593E" w:rsidRDefault="006475F4" w:rsidP="0061236B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TODAS LAS COMISARÍ</w:t>
            </w:r>
            <w:r w:rsidR="0054605C"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AS</w:t>
            </w:r>
          </w:p>
        </w:tc>
        <w:tc>
          <w:tcPr>
            <w:tcW w:w="2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08037" w14:textId="3130F7FF" w:rsidR="004C673A" w:rsidRPr="0011593E" w:rsidRDefault="0054605C" w:rsidP="0061236B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$21</w:t>
            </w:r>
            <w:r w:rsidR="004C673A"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0</w:t>
            </w: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.00</w:t>
            </w:r>
          </w:p>
        </w:tc>
      </w:tr>
      <w:tr w:rsidR="0054605C" w:rsidRPr="0011593E" w14:paraId="50BDF729" w14:textId="77777777" w:rsidTr="005A73F3">
        <w:trPr>
          <w:trHeight w:val="20"/>
        </w:trPr>
        <w:tc>
          <w:tcPr>
            <w:tcW w:w="2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E4D43" w14:textId="669B7C12" w:rsidR="0054605C" w:rsidRPr="0011593E" w:rsidRDefault="006475F4" w:rsidP="0061236B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  <w:t>RÚ</w:t>
            </w:r>
            <w:r w:rsidR="0054605C" w:rsidRPr="0011593E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  <w:t>STICOS</w:t>
            </w:r>
          </w:p>
        </w:tc>
        <w:tc>
          <w:tcPr>
            <w:tcW w:w="2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6F47B" w14:textId="0E92FA5B" w:rsidR="0099738F" w:rsidRPr="0011593E" w:rsidRDefault="006475F4" w:rsidP="0061236B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  <w:t>IMPORTE POR HECTÁ</w:t>
            </w:r>
            <w:r w:rsidR="0099738F" w:rsidRPr="0011593E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  <w:t>R</w:t>
            </w:r>
            <w:r w:rsidRPr="0011593E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  <w:t>E</w:t>
            </w:r>
            <w:r w:rsidR="0099738F" w:rsidRPr="0011593E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  <w:t>A $</w:t>
            </w:r>
          </w:p>
        </w:tc>
      </w:tr>
      <w:tr w:rsidR="0054605C" w:rsidRPr="0011593E" w14:paraId="59720702" w14:textId="77777777" w:rsidTr="005A73F3">
        <w:trPr>
          <w:trHeight w:val="20"/>
        </w:trPr>
        <w:tc>
          <w:tcPr>
            <w:tcW w:w="2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FCFFD" w14:textId="01D011D4" w:rsidR="0054605C" w:rsidRPr="0011593E" w:rsidRDefault="0054605C" w:rsidP="0061236B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BR</w:t>
            </w:r>
            <w:r w:rsidR="004C673A"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E</w:t>
            </w: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CHA</w:t>
            </w:r>
          </w:p>
        </w:tc>
        <w:tc>
          <w:tcPr>
            <w:tcW w:w="2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AEC8F" w14:textId="3BD31A70" w:rsidR="0054605C" w:rsidRPr="0011593E" w:rsidRDefault="0099738F" w:rsidP="0061236B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$380.00</w:t>
            </w:r>
          </w:p>
        </w:tc>
      </w:tr>
      <w:tr w:rsidR="0054605C" w:rsidRPr="0011593E" w14:paraId="4DAC9744" w14:textId="77777777" w:rsidTr="005A73F3">
        <w:trPr>
          <w:trHeight w:val="20"/>
        </w:trPr>
        <w:tc>
          <w:tcPr>
            <w:tcW w:w="2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3C87F" w14:textId="77777777" w:rsidR="0054605C" w:rsidRPr="0011593E" w:rsidRDefault="0054605C" w:rsidP="0061236B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CAMINO BLANCO</w:t>
            </w:r>
          </w:p>
        </w:tc>
        <w:tc>
          <w:tcPr>
            <w:tcW w:w="2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F71C7" w14:textId="53E3BD51" w:rsidR="0054605C" w:rsidRPr="0011593E" w:rsidRDefault="0099738F" w:rsidP="0061236B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$750.00</w:t>
            </w:r>
          </w:p>
        </w:tc>
      </w:tr>
      <w:tr w:rsidR="0054605C" w:rsidRPr="0011593E" w14:paraId="2777CDB1" w14:textId="77777777" w:rsidTr="005A73F3">
        <w:trPr>
          <w:trHeight w:val="20"/>
        </w:trPr>
        <w:tc>
          <w:tcPr>
            <w:tcW w:w="2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3D97A" w14:textId="77777777" w:rsidR="0054605C" w:rsidRPr="0011593E" w:rsidRDefault="0054605C" w:rsidP="0061236B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CARRETERA</w:t>
            </w:r>
          </w:p>
        </w:tc>
        <w:tc>
          <w:tcPr>
            <w:tcW w:w="2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B0BFD" w14:textId="2AE33C78" w:rsidR="0054605C" w:rsidRPr="0011593E" w:rsidRDefault="0099738F" w:rsidP="0061236B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$1,150.00</w:t>
            </w:r>
          </w:p>
        </w:tc>
      </w:tr>
    </w:tbl>
    <w:p w14:paraId="3A1ABE9E" w14:textId="77777777" w:rsidR="008A789D" w:rsidRPr="0011593E" w:rsidRDefault="0054605C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11593E">
        <w:rPr>
          <w:rFonts w:ascii="Arial" w:hAnsi="Arial" w:cs="Arial"/>
          <w:b/>
          <w:sz w:val="20"/>
          <w:szCs w:val="20"/>
        </w:rPr>
        <w:t>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088"/>
        <w:gridCol w:w="2145"/>
        <w:gridCol w:w="2453"/>
      </w:tblGrid>
      <w:tr w:rsidR="0054605C" w:rsidRPr="0011593E" w14:paraId="7FB630D7" w14:textId="77777777" w:rsidTr="007E1822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F7988" w14:textId="16ED9663" w:rsidR="0054605C" w:rsidRPr="0011593E" w:rsidRDefault="008426AB" w:rsidP="0061236B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  <w:t>VALORES UNITARIOS DE CONSTRUCCIÓ</w:t>
            </w:r>
            <w:r w:rsidR="0054605C" w:rsidRPr="0011593E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es-MX"/>
              </w:rPr>
              <w:t>N (TABLA B)</w:t>
            </w:r>
          </w:p>
        </w:tc>
      </w:tr>
      <w:tr w:rsidR="0054605C" w:rsidRPr="0011593E" w14:paraId="7CC2A631" w14:textId="77777777" w:rsidTr="007E1822">
        <w:trPr>
          <w:trHeight w:val="20"/>
        </w:trPr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CB187" w14:textId="09EC6D74" w:rsidR="0054605C" w:rsidRPr="0011593E" w:rsidRDefault="008426AB" w:rsidP="0061236B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TIPO DE CONSTRUCCIÓ</w:t>
            </w:r>
            <w:r w:rsidR="0054605C"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N</w:t>
            </w:r>
          </w:p>
        </w:tc>
        <w:tc>
          <w:tcPr>
            <w:tcW w:w="36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3409D" w14:textId="77777777" w:rsidR="0054605C" w:rsidRPr="0011593E" w:rsidRDefault="0054605C" w:rsidP="0061236B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 POR M2</w:t>
            </w:r>
          </w:p>
        </w:tc>
      </w:tr>
      <w:tr w:rsidR="0054605C" w:rsidRPr="0011593E" w14:paraId="1B9842F1" w14:textId="77777777" w:rsidTr="007E1822">
        <w:trPr>
          <w:trHeight w:val="20"/>
        </w:trPr>
        <w:tc>
          <w:tcPr>
            <w:tcW w:w="1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99DD" w14:textId="77777777" w:rsidR="0054605C" w:rsidRPr="0011593E" w:rsidRDefault="0054605C" w:rsidP="0061236B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19B0F" w14:textId="77777777" w:rsidR="0054605C" w:rsidRPr="0011593E" w:rsidRDefault="0054605C" w:rsidP="0061236B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ZONA COSTERA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67E3E" w14:textId="77777777" w:rsidR="0054605C" w:rsidRPr="0011593E" w:rsidRDefault="0054605C" w:rsidP="0061236B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AV PRINCIPAL C-10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5EAAA" w14:textId="77777777" w:rsidR="0054605C" w:rsidRPr="0011593E" w:rsidRDefault="0054605C" w:rsidP="0061236B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CENTRO,MEDIA Y PERIFERIA</w:t>
            </w:r>
          </w:p>
        </w:tc>
      </w:tr>
      <w:tr w:rsidR="0054605C" w:rsidRPr="0011593E" w14:paraId="63C67BF2" w14:textId="77777777" w:rsidTr="007E1822">
        <w:trPr>
          <w:trHeight w:val="20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CE075" w14:textId="77777777" w:rsidR="0054605C" w:rsidRPr="0011593E" w:rsidRDefault="0054605C" w:rsidP="0061236B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CONCRETO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BB83B" w14:textId="13402F24" w:rsidR="0054605C" w:rsidRPr="0011593E" w:rsidRDefault="0054605C" w:rsidP="0061236B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</w:t>
            </w:r>
            <w:r w:rsidR="00771351"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4,3</w:t>
            </w:r>
            <w:r w:rsidR="0099738F"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0</w:t>
            </w: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76D19" w14:textId="712F1FA9" w:rsidR="0054605C" w:rsidRPr="0011593E" w:rsidRDefault="0054605C" w:rsidP="0061236B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$3,</w:t>
            </w:r>
            <w:r w:rsidR="0099738F"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050</w:t>
            </w: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144BA" w14:textId="0E9AF108" w:rsidR="0054605C" w:rsidRPr="0011593E" w:rsidRDefault="0054605C" w:rsidP="0061236B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</w:t>
            </w:r>
            <w:r w:rsidR="0099738F"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1,880</w:t>
            </w: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.00</w:t>
            </w:r>
          </w:p>
        </w:tc>
      </w:tr>
      <w:tr w:rsidR="0054605C" w:rsidRPr="0011593E" w14:paraId="584ACECD" w14:textId="77777777" w:rsidTr="007E1822">
        <w:trPr>
          <w:trHeight w:val="20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DCDBA" w14:textId="77777777" w:rsidR="0054605C" w:rsidRPr="0011593E" w:rsidRDefault="0054605C" w:rsidP="0061236B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HIERRO Y ROLLIZOS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A381A" w14:textId="205D3EAA" w:rsidR="0054605C" w:rsidRPr="0011593E" w:rsidRDefault="0054605C" w:rsidP="0061236B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</w:t>
            </w:r>
            <w:r w:rsidR="00771351"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3,2</w:t>
            </w:r>
            <w:r w:rsidR="0099738F"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0</w:t>
            </w: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72DFC" w14:textId="1CE9E35E" w:rsidR="0054605C" w:rsidRPr="0011593E" w:rsidRDefault="0054605C" w:rsidP="0061236B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</w:t>
            </w:r>
            <w:r w:rsidR="0099738F"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1,920</w:t>
            </w: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C1628" w14:textId="15C5CC26" w:rsidR="0054605C" w:rsidRPr="0011593E" w:rsidRDefault="0054605C" w:rsidP="0061236B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</w:t>
            </w:r>
            <w:r w:rsidR="00771351"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   </w:t>
            </w:r>
            <w:r w:rsidR="0099738F"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900</w:t>
            </w: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.00</w:t>
            </w:r>
          </w:p>
        </w:tc>
      </w:tr>
      <w:tr w:rsidR="0054605C" w:rsidRPr="0011593E" w14:paraId="534BC967" w14:textId="77777777" w:rsidTr="007E1822">
        <w:trPr>
          <w:trHeight w:val="20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C793F" w14:textId="77777777" w:rsidR="0054605C" w:rsidRPr="0011593E" w:rsidRDefault="0054605C" w:rsidP="0061236B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ZINC, ASBESTO, TEJA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43982" w14:textId="3439B748" w:rsidR="0054605C" w:rsidRPr="0011593E" w:rsidRDefault="0054605C" w:rsidP="0061236B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</w:t>
            </w:r>
            <w:r w:rsidR="00771351"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2,1</w:t>
            </w:r>
            <w:r w:rsidR="0099738F"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00</w:t>
            </w: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EFEFA" w14:textId="75C9B014" w:rsidR="0054605C" w:rsidRPr="0011593E" w:rsidRDefault="0054605C" w:rsidP="0061236B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$1</w:t>
            </w:r>
            <w:r w:rsidR="0099738F"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,400</w:t>
            </w: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892FE" w14:textId="00992E3A" w:rsidR="0054605C" w:rsidRPr="0011593E" w:rsidRDefault="0054605C" w:rsidP="0061236B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</w:t>
            </w:r>
            <w:r w:rsidR="00771351"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   </w:t>
            </w:r>
            <w:r w:rsidR="0099738F"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720</w:t>
            </w: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.00</w:t>
            </w:r>
          </w:p>
        </w:tc>
      </w:tr>
      <w:tr w:rsidR="0054605C" w:rsidRPr="0011593E" w14:paraId="56FD06EC" w14:textId="77777777" w:rsidTr="007E1822">
        <w:trPr>
          <w:trHeight w:val="20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A57ED" w14:textId="57F1C2D5" w:rsidR="0054605C" w:rsidRPr="0011593E" w:rsidRDefault="00771351" w:rsidP="0061236B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CARTÓ</w:t>
            </w:r>
            <w:r w:rsidR="0054605C"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N Y PAJA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BDAF6" w14:textId="25390F7D" w:rsidR="0054605C" w:rsidRPr="0011593E" w:rsidRDefault="0054605C" w:rsidP="0061236B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</w:t>
            </w:r>
            <w:r w:rsidR="00771351"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1,0</w:t>
            </w:r>
            <w:r w:rsidR="0099738F"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0</w:t>
            </w: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C1498" w14:textId="5F8BDA3D" w:rsidR="0054605C" w:rsidRPr="0011593E" w:rsidRDefault="0054605C" w:rsidP="0061236B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</w:t>
            </w:r>
            <w:r w:rsidR="00771351"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   </w:t>
            </w: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5</w:t>
            </w:r>
            <w:r w:rsidR="0099738F"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2</w:t>
            </w: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EBD32" w14:textId="0102B2A3" w:rsidR="0054605C" w:rsidRPr="0011593E" w:rsidRDefault="0054605C" w:rsidP="0061236B">
            <w:pPr>
              <w:spacing w:after="0" w:line="360" w:lineRule="auto"/>
              <w:jc w:val="right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$</w:t>
            </w:r>
            <w:r w:rsidR="00771351"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   </w:t>
            </w: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3</w:t>
            </w:r>
            <w:r w:rsidR="0099738F"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10</w:t>
            </w: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.00</w:t>
            </w:r>
          </w:p>
        </w:tc>
      </w:tr>
      <w:tr w:rsidR="0054605C" w:rsidRPr="0011593E" w14:paraId="38B1C106" w14:textId="77777777" w:rsidTr="007E1822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F6AD2" w14:textId="77777777" w:rsidR="0054605C" w:rsidRPr="0011593E" w:rsidRDefault="0054605C" w:rsidP="0061236B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4605C" w:rsidRPr="0011593E" w14:paraId="08453D8D" w14:textId="77777777" w:rsidTr="007E1822">
        <w:trPr>
          <w:trHeight w:val="345"/>
        </w:trPr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6C8A4" w14:textId="77777777" w:rsidR="0054605C" w:rsidRPr="0011593E" w:rsidRDefault="0054605C" w:rsidP="0061236B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CONSTRUCCIONES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BFDAA" w14:textId="77777777" w:rsidR="0054605C" w:rsidRPr="0011593E" w:rsidRDefault="0054605C" w:rsidP="0061236B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CONCRETO</w:t>
            </w:r>
          </w:p>
        </w:tc>
        <w:tc>
          <w:tcPr>
            <w:tcW w:w="25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F4489" w14:textId="6CA555D4" w:rsidR="0054605C" w:rsidRPr="0011593E" w:rsidRDefault="007E1822" w:rsidP="0061236B">
            <w:pPr>
              <w:spacing w:after="0" w:line="36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MUROS DE MAMPOSTERÍ</w:t>
            </w:r>
            <w:r w:rsidR="0054605C"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A O BLOCK; TECHOS DE CONCRETO ARMADO, MUEBLES DE BAÑO COMPLETOS DE BUENA CALIDAD, DRENAJE ENTUBADO, APLANADOS CON ESTUCO O MOLDURAS, LAMBRINES DE PASTA, A</w:t>
            </w: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ZULEJO, PISOS DE CERAMICA, MARMÓ</w:t>
            </w:r>
            <w:r w:rsidR="0054605C"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L O CANTERA, PUERTAS Y VENTANAS , HERRERIA O ALUMINIO</w:t>
            </w:r>
          </w:p>
        </w:tc>
      </w:tr>
      <w:tr w:rsidR="0054605C" w:rsidRPr="0011593E" w14:paraId="1ACD1EBC" w14:textId="77777777" w:rsidTr="007E1822">
        <w:trPr>
          <w:trHeight w:val="345"/>
        </w:trPr>
        <w:tc>
          <w:tcPr>
            <w:tcW w:w="1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EE69" w14:textId="77777777" w:rsidR="0054605C" w:rsidRPr="0011593E" w:rsidRDefault="0054605C" w:rsidP="0061236B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2816" w14:textId="77777777" w:rsidR="0054605C" w:rsidRPr="0011593E" w:rsidRDefault="0054605C" w:rsidP="0061236B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5DF83B8" w14:textId="77777777" w:rsidR="0054605C" w:rsidRPr="0011593E" w:rsidRDefault="0054605C" w:rsidP="0061236B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4605C" w:rsidRPr="0011593E" w14:paraId="0C5F6DC8" w14:textId="77777777" w:rsidTr="007E1822">
        <w:trPr>
          <w:trHeight w:val="345"/>
        </w:trPr>
        <w:tc>
          <w:tcPr>
            <w:tcW w:w="1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0D38F" w14:textId="77777777" w:rsidR="0054605C" w:rsidRPr="0011593E" w:rsidRDefault="0054605C" w:rsidP="0061236B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0F6CE" w14:textId="77777777" w:rsidR="0054605C" w:rsidRPr="0011593E" w:rsidRDefault="0054605C" w:rsidP="0061236B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HIERRO Y ROLLIZOS</w:t>
            </w:r>
          </w:p>
        </w:tc>
        <w:tc>
          <w:tcPr>
            <w:tcW w:w="25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91F37" w14:textId="7A541A25" w:rsidR="0054605C" w:rsidRPr="0011593E" w:rsidRDefault="0054605C" w:rsidP="0061236B">
            <w:pPr>
              <w:spacing w:after="0" w:line="36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MUROS DE MAMPOSTERIA O BLOCK; TECHOS DE CON VIGAS DE MADERA O HIERRO, MUEBLES DE BAÑOS COMPLET</w:t>
            </w:r>
            <w:r w:rsidR="007E1822"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OS DE MEDIANA CALIDAD L</w:t>
            </w: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AMB</w:t>
            </w:r>
            <w:r w:rsidR="007E1822"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RINES DE PASTA, AZULEJO O CERAMÍ</w:t>
            </w: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CA, PISOS DE CERAMICA, PUERTA</w:t>
            </w:r>
            <w:r w:rsidR="007E1822"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S Y VENTANAS DE MADERA O HERRERÍ</w:t>
            </w: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A</w:t>
            </w:r>
          </w:p>
        </w:tc>
      </w:tr>
      <w:tr w:rsidR="0054605C" w:rsidRPr="0011593E" w14:paraId="17ECCA80" w14:textId="77777777" w:rsidTr="007E1822">
        <w:trPr>
          <w:trHeight w:val="345"/>
        </w:trPr>
        <w:tc>
          <w:tcPr>
            <w:tcW w:w="1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3B3E" w14:textId="77777777" w:rsidR="0054605C" w:rsidRPr="0011593E" w:rsidRDefault="0054605C" w:rsidP="0061236B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8C18" w14:textId="77777777" w:rsidR="0054605C" w:rsidRPr="0011593E" w:rsidRDefault="0054605C" w:rsidP="0061236B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87F5501" w14:textId="77777777" w:rsidR="0054605C" w:rsidRPr="0011593E" w:rsidRDefault="0054605C" w:rsidP="0061236B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4605C" w:rsidRPr="0011593E" w14:paraId="3F7AED16" w14:textId="77777777" w:rsidTr="007E1822">
        <w:trPr>
          <w:trHeight w:val="345"/>
        </w:trPr>
        <w:tc>
          <w:tcPr>
            <w:tcW w:w="1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60BF" w14:textId="77777777" w:rsidR="0054605C" w:rsidRPr="0011593E" w:rsidRDefault="0054605C" w:rsidP="0061236B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96DD6" w14:textId="77777777" w:rsidR="0054605C" w:rsidRPr="0011593E" w:rsidRDefault="0054605C" w:rsidP="0061236B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ZINC, ASBESTO, TEJA</w:t>
            </w:r>
          </w:p>
        </w:tc>
        <w:tc>
          <w:tcPr>
            <w:tcW w:w="25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75455" w14:textId="77777777" w:rsidR="0054605C" w:rsidRPr="0011593E" w:rsidRDefault="0054605C" w:rsidP="0061236B">
            <w:pPr>
              <w:spacing w:after="0" w:line="36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MUROS DE MAMPOSTERIA O BLOCK TECHOS DE TEJA, PAJA, LAMINA O SIMILAR; MUEBLES DE BAÑOS COMPLETOS; PISOS DE PASTAS: PUERTAS Y VENTANAS DE MADERA O HERRERIA</w:t>
            </w:r>
          </w:p>
        </w:tc>
      </w:tr>
      <w:tr w:rsidR="0054605C" w:rsidRPr="0011593E" w14:paraId="29F4CF33" w14:textId="77777777" w:rsidTr="007E1822">
        <w:trPr>
          <w:trHeight w:val="345"/>
        </w:trPr>
        <w:tc>
          <w:tcPr>
            <w:tcW w:w="1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4546" w14:textId="77777777" w:rsidR="0054605C" w:rsidRPr="0011593E" w:rsidRDefault="0054605C" w:rsidP="0061236B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77EE" w14:textId="77777777" w:rsidR="0054605C" w:rsidRPr="0011593E" w:rsidRDefault="0054605C" w:rsidP="0061236B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D91B5B6" w14:textId="77777777" w:rsidR="0054605C" w:rsidRPr="0011593E" w:rsidRDefault="0054605C" w:rsidP="0061236B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54605C" w:rsidRPr="0011593E" w14:paraId="55FB2744" w14:textId="77777777" w:rsidTr="007E1822">
        <w:trPr>
          <w:trHeight w:val="345"/>
        </w:trPr>
        <w:tc>
          <w:tcPr>
            <w:tcW w:w="1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DA754" w14:textId="77777777" w:rsidR="0054605C" w:rsidRPr="0011593E" w:rsidRDefault="0054605C" w:rsidP="0061236B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90627" w14:textId="4EB86B41" w:rsidR="0054605C" w:rsidRPr="0011593E" w:rsidRDefault="0054605C" w:rsidP="0061236B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CART</w:t>
            </w:r>
            <w:r w:rsidR="005A73F3"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Ó</w:t>
            </w: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N Y PAJA</w:t>
            </w:r>
          </w:p>
        </w:tc>
        <w:tc>
          <w:tcPr>
            <w:tcW w:w="25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DC854" w14:textId="19681C38" w:rsidR="0054605C" w:rsidRPr="0011593E" w:rsidRDefault="0054605C" w:rsidP="0061236B">
            <w:pPr>
              <w:spacing w:after="0" w:line="360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MUROS DE MADERA; TECHOS DE TEJA, PAJA, LAMINA O SIMILAR: PISOS DE TIERRA: PUERTAS Y VENTANAS DE MADERA O HERRER</w:t>
            </w:r>
            <w:r w:rsidR="005A73F3"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Í</w:t>
            </w:r>
            <w:r w:rsidRPr="0011593E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A</w:t>
            </w:r>
          </w:p>
        </w:tc>
      </w:tr>
      <w:tr w:rsidR="0054605C" w:rsidRPr="0011593E" w14:paraId="4107386C" w14:textId="77777777" w:rsidTr="007E1822">
        <w:trPr>
          <w:trHeight w:val="345"/>
        </w:trPr>
        <w:tc>
          <w:tcPr>
            <w:tcW w:w="1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E32FF" w14:textId="77777777" w:rsidR="0054605C" w:rsidRPr="0011593E" w:rsidRDefault="0054605C" w:rsidP="0061236B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2B90" w14:textId="77777777" w:rsidR="0054605C" w:rsidRPr="0011593E" w:rsidRDefault="0054605C" w:rsidP="0061236B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25BB" w14:textId="77777777" w:rsidR="0054605C" w:rsidRPr="0011593E" w:rsidRDefault="0054605C" w:rsidP="0061236B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4D0C57A2" w14:textId="2DE1804E" w:rsidR="0054605C" w:rsidRPr="0011593E" w:rsidRDefault="0054605C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6D8AB7DE" w14:textId="68E01F94" w:rsidR="00A87DAD" w:rsidRPr="00672364" w:rsidRDefault="00B86B50" w:rsidP="0061236B">
      <w:pPr>
        <w:pStyle w:val="Textoindependiente"/>
        <w:numPr>
          <w:ilvl w:val="0"/>
          <w:numId w:val="16"/>
        </w:numPr>
        <w:spacing w:before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672364">
        <w:rPr>
          <w:rFonts w:ascii="Arial" w:hAnsi="Arial" w:cs="Arial"/>
          <w:sz w:val="20"/>
          <w:szCs w:val="20"/>
        </w:rPr>
        <w:t>T</w:t>
      </w:r>
      <w:r w:rsidR="00731F76" w:rsidRPr="00672364">
        <w:rPr>
          <w:rFonts w:ascii="Arial" w:hAnsi="Arial" w:cs="Arial"/>
          <w:sz w:val="20"/>
          <w:szCs w:val="20"/>
        </w:rPr>
        <w:t>odas las construcciones existentes (tipo y calidad). en caso de no estar clasificadas las construcciones se propone usar un valor genérico del tipo de construcción concreto de zona media correspondiente a $3,240.00/m2</w:t>
      </w:r>
    </w:p>
    <w:p w14:paraId="3DB748BC" w14:textId="77777777" w:rsidR="00E73F89" w:rsidRPr="00672364" w:rsidRDefault="00E73F89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76EC626" w14:textId="62ED25ED" w:rsidR="00E73F89" w:rsidRPr="00672364" w:rsidRDefault="00E73F89" w:rsidP="0061236B">
      <w:pPr>
        <w:pStyle w:val="Textoindependiente"/>
        <w:numPr>
          <w:ilvl w:val="0"/>
          <w:numId w:val="16"/>
        </w:numPr>
        <w:spacing w:before="0" w:line="36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672364">
        <w:rPr>
          <w:rFonts w:ascii="Arial" w:hAnsi="Arial" w:cs="Arial"/>
          <w:bCs/>
          <w:sz w:val="20"/>
          <w:szCs w:val="20"/>
        </w:rPr>
        <w:t>Una vez teniendo el valor catastral actualizado del inmueble o terreno se aplicará con el factor de 0.00025.</w:t>
      </w:r>
    </w:p>
    <w:p w14:paraId="16A5C338" w14:textId="3B6E2286" w:rsidR="00E73F89" w:rsidRPr="0011593E" w:rsidRDefault="00E73F89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A5B7F7F" w14:textId="79286739" w:rsidR="008C2079" w:rsidRPr="0011593E" w:rsidRDefault="008C2079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1593E">
        <w:rPr>
          <w:rFonts w:ascii="Arial" w:hAnsi="Arial" w:cs="Arial"/>
          <w:b/>
          <w:sz w:val="20"/>
          <w:szCs w:val="20"/>
        </w:rPr>
        <w:t xml:space="preserve">Artículo 14.- </w:t>
      </w:r>
      <w:r w:rsidRPr="0011593E">
        <w:rPr>
          <w:rFonts w:ascii="Arial" w:hAnsi="Arial" w:cs="Arial"/>
          <w:sz w:val="20"/>
          <w:szCs w:val="20"/>
        </w:rPr>
        <w:t>Cuando se pague el impuesto anual durante los primeros dos meses enero y febrero del año en curso, el contribuyente gozará de un descuento del 20% sobre el importe del</w:t>
      </w:r>
      <w:r w:rsidR="00B86B50" w:rsidRPr="0011593E">
        <w:rPr>
          <w:rFonts w:ascii="Arial" w:hAnsi="Arial" w:cs="Arial"/>
          <w:sz w:val="20"/>
          <w:szCs w:val="20"/>
        </w:rPr>
        <w:t xml:space="preserve"> </w:t>
      </w:r>
      <w:r w:rsidRPr="0011593E">
        <w:rPr>
          <w:rFonts w:ascii="Arial" w:hAnsi="Arial" w:cs="Arial"/>
          <w:sz w:val="20"/>
          <w:szCs w:val="20"/>
        </w:rPr>
        <w:t>impuesto.</w:t>
      </w:r>
    </w:p>
    <w:p w14:paraId="333713AA" w14:textId="77777777" w:rsidR="004E1162" w:rsidRPr="0011593E" w:rsidRDefault="004E1162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2FA2324" w14:textId="77777777" w:rsidR="008C2079" w:rsidRPr="0011593E" w:rsidRDefault="008C2079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1593E">
        <w:rPr>
          <w:rFonts w:ascii="Arial" w:hAnsi="Arial" w:cs="Arial"/>
          <w:sz w:val="20"/>
          <w:szCs w:val="20"/>
        </w:rPr>
        <w:t>Cuando el contribuyente presente su credencial expedida por el Instituto Nacional de las Personas Adultas Mayores (INAPAM) se le aplicará el 50% de descuento.</w:t>
      </w:r>
    </w:p>
    <w:p w14:paraId="312319BC" w14:textId="77777777" w:rsidR="008C2079" w:rsidRPr="0011593E" w:rsidRDefault="008C2079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A9F0C3A" w14:textId="3D1934C2" w:rsidR="008C2079" w:rsidRPr="0011593E" w:rsidRDefault="008C2079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1593E">
        <w:rPr>
          <w:rFonts w:ascii="Arial" w:hAnsi="Arial" w:cs="Arial"/>
          <w:b/>
          <w:sz w:val="20"/>
          <w:szCs w:val="20"/>
        </w:rPr>
        <w:t xml:space="preserve">Artículo 15.- </w:t>
      </w:r>
      <w:r w:rsidRPr="0011593E">
        <w:rPr>
          <w:rFonts w:ascii="Arial" w:hAnsi="Arial" w:cs="Arial"/>
          <w:sz w:val="20"/>
          <w:szCs w:val="20"/>
        </w:rPr>
        <w:t>El impuesto predial con base en las rentas o frutos civiles que produzcan los inmuebles causará el impuesto con base en la siguiente tabla de</w:t>
      </w:r>
      <w:r w:rsidR="0011593E">
        <w:rPr>
          <w:rFonts w:ascii="Arial" w:hAnsi="Arial" w:cs="Arial"/>
          <w:sz w:val="20"/>
          <w:szCs w:val="20"/>
        </w:rPr>
        <w:t xml:space="preserve"> </w:t>
      </w:r>
      <w:r w:rsidRPr="0011593E">
        <w:rPr>
          <w:rFonts w:ascii="Arial" w:hAnsi="Arial" w:cs="Arial"/>
          <w:sz w:val="20"/>
          <w:szCs w:val="20"/>
        </w:rPr>
        <w:t>tarifas:</w:t>
      </w:r>
    </w:p>
    <w:p w14:paraId="32A4D920" w14:textId="77777777" w:rsidR="004E1162" w:rsidRPr="0011593E" w:rsidRDefault="004E1162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900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73"/>
        <w:gridCol w:w="1427"/>
      </w:tblGrid>
      <w:tr w:rsidR="008C2079" w:rsidRPr="0011593E" w14:paraId="06FD20EC" w14:textId="77777777" w:rsidTr="00EB6FBF">
        <w:trPr>
          <w:trHeight w:val="444"/>
        </w:trPr>
        <w:tc>
          <w:tcPr>
            <w:tcW w:w="7573" w:type="dxa"/>
            <w:shd w:val="clear" w:color="auto" w:fill="auto"/>
          </w:tcPr>
          <w:p w14:paraId="792A621C" w14:textId="77777777" w:rsidR="008C2079" w:rsidRPr="0011593E" w:rsidRDefault="008C2079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Sobre la renta o frutos civiles mensuales por casas habitación:</w:t>
            </w:r>
          </w:p>
        </w:tc>
        <w:tc>
          <w:tcPr>
            <w:tcW w:w="1427" w:type="dxa"/>
            <w:shd w:val="clear" w:color="auto" w:fill="auto"/>
          </w:tcPr>
          <w:p w14:paraId="6A02C2EE" w14:textId="77777777" w:rsidR="008C2079" w:rsidRPr="0011593E" w:rsidRDefault="008C2079" w:rsidP="0061236B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2 %</w:t>
            </w:r>
          </w:p>
        </w:tc>
      </w:tr>
      <w:tr w:rsidR="008C2079" w:rsidRPr="0011593E" w14:paraId="48FA18C8" w14:textId="77777777" w:rsidTr="00EB6FBF">
        <w:trPr>
          <w:trHeight w:val="444"/>
        </w:trPr>
        <w:tc>
          <w:tcPr>
            <w:tcW w:w="7573" w:type="dxa"/>
            <w:shd w:val="clear" w:color="auto" w:fill="auto"/>
          </w:tcPr>
          <w:p w14:paraId="37E4A5E6" w14:textId="77777777" w:rsidR="008C2079" w:rsidRPr="0011593E" w:rsidRDefault="008C2079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Sobre la renta o frutos civiles mensuales por actividades comerciales:</w:t>
            </w:r>
          </w:p>
        </w:tc>
        <w:tc>
          <w:tcPr>
            <w:tcW w:w="1427" w:type="dxa"/>
            <w:shd w:val="clear" w:color="auto" w:fill="auto"/>
          </w:tcPr>
          <w:p w14:paraId="59BD29D1" w14:textId="77777777" w:rsidR="008C2079" w:rsidRPr="0011593E" w:rsidRDefault="008C2079" w:rsidP="0061236B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2 %</w:t>
            </w:r>
          </w:p>
        </w:tc>
      </w:tr>
    </w:tbl>
    <w:p w14:paraId="3D95930A" w14:textId="77777777" w:rsidR="008C2079" w:rsidRPr="0011593E" w:rsidRDefault="008C2079" w:rsidP="0011593E">
      <w:pPr>
        <w:pStyle w:val="Ttulo1"/>
        <w:spacing w:before="0"/>
        <w:ind w:left="0"/>
        <w:jc w:val="both"/>
        <w:rPr>
          <w:rFonts w:ascii="Arial" w:hAnsi="Arial" w:cs="Arial"/>
          <w:sz w:val="20"/>
          <w:szCs w:val="20"/>
        </w:rPr>
      </w:pPr>
    </w:p>
    <w:p w14:paraId="19BEC815" w14:textId="77777777" w:rsidR="00672364" w:rsidRDefault="00672364">
      <w:pPr>
        <w:spacing w:after="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br w:type="page"/>
      </w:r>
    </w:p>
    <w:p w14:paraId="2E36AD11" w14:textId="692DB67D" w:rsidR="008C2079" w:rsidRPr="0011593E" w:rsidRDefault="00B86B50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1593E">
        <w:rPr>
          <w:rFonts w:ascii="Arial" w:hAnsi="Arial"/>
          <w:b/>
          <w:sz w:val="20"/>
          <w:szCs w:val="20"/>
        </w:rPr>
        <w:t>CAPÍT</w:t>
      </w:r>
      <w:r w:rsidR="008C2079" w:rsidRPr="0011593E">
        <w:rPr>
          <w:rFonts w:ascii="Arial" w:hAnsi="Arial"/>
          <w:b/>
          <w:sz w:val="20"/>
          <w:szCs w:val="20"/>
        </w:rPr>
        <w:t>ULO II</w:t>
      </w:r>
    </w:p>
    <w:p w14:paraId="70F4DF31" w14:textId="22061896" w:rsidR="004E1162" w:rsidRPr="0011593E" w:rsidRDefault="008C2079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1593E">
        <w:rPr>
          <w:rFonts w:ascii="Arial" w:hAnsi="Arial"/>
          <w:b/>
          <w:sz w:val="20"/>
          <w:szCs w:val="20"/>
        </w:rPr>
        <w:t>Del Impuesto sobre Adquisición de Inmuebles</w:t>
      </w:r>
    </w:p>
    <w:p w14:paraId="5EEA0A02" w14:textId="77777777" w:rsidR="00B86B50" w:rsidRPr="0011593E" w:rsidRDefault="00B86B50" w:rsidP="0011593E">
      <w:pPr>
        <w:spacing w:after="0" w:line="240" w:lineRule="auto"/>
        <w:jc w:val="center"/>
        <w:rPr>
          <w:rFonts w:ascii="Arial" w:hAnsi="Arial"/>
          <w:b/>
          <w:sz w:val="20"/>
          <w:szCs w:val="20"/>
        </w:rPr>
      </w:pPr>
    </w:p>
    <w:p w14:paraId="515E52EA" w14:textId="4A972A14" w:rsidR="004E1162" w:rsidRPr="0011593E" w:rsidRDefault="008C2079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1593E">
        <w:rPr>
          <w:rFonts w:ascii="Arial" w:hAnsi="Arial" w:cs="Arial"/>
          <w:b/>
          <w:sz w:val="20"/>
          <w:szCs w:val="20"/>
        </w:rPr>
        <w:t xml:space="preserve">Artículo 16.- </w:t>
      </w:r>
      <w:r w:rsidRPr="0011593E">
        <w:rPr>
          <w:rFonts w:ascii="Arial" w:hAnsi="Arial" w:cs="Arial"/>
          <w:sz w:val="20"/>
          <w:szCs w:val="20"/>
        </w:rPr>
        <w:t>El impuesto a que se refiere este capítulo, se calculará aplicando la tasa del 2% a la base gravable señalada en la Ley de Hacienda del Municipio de San Felipe,</w:t>
      </w:r>
      <w:r w:rsidR="0011593E">
        <w:rPr>
          <w:rFonts w:ascii="Arial" w:hAnsi="Arial" w:cs="Arial"/>
          <w:sz w:val="20"/>
          <w:szCs w:val="20"/>
        </w:rPr>
        <w:t xml:space="preserve"> </w:t>
      </w:r>
      <w:r w:rsidRPr="0011593E">
        <w:rPr>
          <w:rFonts w:ascii="Arial" w:hAnsi="Arial" w:cs="Arial"/>
          <w:sz w:val="20"/>
          <w:szCs w:val="20"/>
        </w:rPr>
        <w:t>Yucatán.</w:t>
      </w:r>
    </w:p>
    <w:p w14:paraId="105408E9" w14:textId="77777777" w:rsidR="00B86B50" w:rsidRPr="0011593E" w:rsidRDefault="00B86B50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A9FC8A1" w14:textId="5E7F7992" w:rsidR="008C2079" w:rsidRPr="0011593E" w:rsidRDefault="00B86B50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1593E">
        <w:rPr>
          <w:rFonts w:ascii="Arial" w:hAnsi="Arial"/>
          <w:b/>
          <w:sz w:val="20"/>
          <w:szCs w:val="20"/>
        </w:rPr>
        <w:t>CAPÍ</w:t>
      </w:r>
      <w:r w:rsidR="008C2079" w:rsidRPr="0011593E">
        <w:rPr>
          <w:rFonts w:ascii="Arial" w:hAnsi="Arial"/>
          <w:b/>
          <w:sz w:val="20"/>
          <w:szCs w:val="20"/>
        </w:rPr>
        <w:t>TULO III</w:t>
      </w:r>
    </w:p>
    <w:p w14:paraId="4EE0985C" w14:textId="77777777" w:rsidR="008C2079" w:rsidRPr="0011593E" w:rsidRDefault="008C2079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1593E">
        <w:rPr>
          <w:rFonts w:ascii="Arial" w:hAnsi="Arial"/>
          <w:b/>
          <w:sz w:val="20"/>
          <w:szCs w:val="20"/>
        </w:rPr>
        <w:t>Impuesto sobre Diversiones y Espectáculos Públicos</w:t>
      </w:r>
    </w:p>
    <w:p w14:paraId="538ECE8F" w14:textId="77777777" w:rsidR="00B86B50" w:rsidRPr="0011593E" w:rsidRDefault="00B86B50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</w:p>
    <w:p w14:paraId="1223015F" w14:textId="77777777" w:rsidR="008C2079" w:rsidRPr="0011593E" w:rsidRDefault="008C2079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1593E">
        <w:rPr>
          <w:rFonts w:ascii="Arial" w:hAnsi="Arial" w:cs="Arial"/>
          <w:b/>
          <w:sz w:val="20"/>
          <w:szCs w:val="20"/>
        </w:rPr>
        <w:t>Artículo 17.-</w:t>
      </w:r>
      <w:r w:rsidRPr="0011593E">
        <w:rPr>
          <w:rFonts w:ascii="Arial" w:hAnsi="Arial" w:cs="Arial"/>
          <w:sz w:val="20"/>
          <w:szCs w:val="20"/>
        </w:rPr>
        <w:t>El impuesto se calculará sobre el monto total de la cuota fija y se determinará aplicando de la siguiente manera:</w:t>
      </w:r>
    </w:p>
    <w:p w14:paraId="63F85C45" w14:textId="77777777" w:rsidR="004E1162" w:rsidRPr="0011593E" w:rsidRDefault="004E1162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900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0"/>
        <w:gridCol w:w="1620"/>
      </w:tblGrid>
      <w:tr w:rsidR="008C2079" w:rsidRPr="0011593E" w14:paraId="37834DE8" w14:textId="77777777" w:rsidTr="00EB6FBF">
        <w:trPr>
          <w:trHeight w:val="342"/>
        </w:trPr>
        <w:tc>
          <w:tcPr>
            <w:tcW w:w="7380" w:type="dxa"/>
            <w:shd w:val="clear" w:color="auto" w:fill="auto"/>
          </w:tcPr>
          <w:p w14:paraId="49F8BD33" w14:textId="77777777" w:rsidR="008C2079" w:rsidRPr="0011593E" w:rsidRDefault="008C2079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Concepto</w:t>
            </w:r>
          </w:p>
        </w:tc>
        <w:tc>
          <w:tcPr>
            <w:tcW w:w="1620" w:type="dxa"/>
            <w:shd w:val="clear" w:color="auto" w:fill="auto"/>
          </w:tcPr>
          <w:p w14:paraId="667F2A36" w14:textId="77777777" w:rsidR="008C2079" w:rsidRPr="0011593E" w:rsidRDefault="00C668E7" w:rsidP="0061236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TASA</w:t>
            </w:r>
          </w:p>
        </w:tc>
      </w:tr>
      <w:tr w:rsidR="008C2079" w:rsidRPr="0011593E" w14:paraId="5D9A3C76" w14:textId="77777777" w:rsidTr="00EB6FBF">
        <w:trPr>
          <w:trHeight w:val="342"/>
        </w:trPr>
        <w:tc>
          <w:tcPr>
            <w:tcW w:w="7380" w:type="dxa"/>
            <w:shd w:val="clear" w:color="auto" w:fill="auto"/>
          </w:tcPr>
          <w:p w14:paraId="43509386" w14:textId="4C281ACF" w:rsidR="008C2079" w:rsidRPr="0011593E" w:rsidRDefault="008C2079" w:rsidP="0061236B">
            <w:pPr>
              <w:pStyle w:val="TableParagraph"/>
              <w:tabs>
                <w:tab w:val="left" w:pos="69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11593E">
              <w:rPr>
                <w:rFonts w:ascii="Arial" w:hAnsi="Arial" w:cs="Arial"/>
                <w:sz w:val="20"/>
                <w:szCs w:val="20"/>
              </w:rPr>
              <w:t>Luz y</w:t>
            </w:r>
            <w:r w:rsidR="007E1822" w:rsidRPr="00115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93E">
              <w:rPr>
                <w:rFonts w:ascii="Arial" w:hAnsi="Arial" w:cs="Arial"/>
                <w:sz w:val="20"/>
                <w:szCs w:val="20"/>
              </w:rPr>
              <w:t>sonido</w:t>
            </w:r>
          </w:p>
        </w:tc>
        <w:tc>
          <w:tcPr>
            <w:tcW w:w="1620" w:type="dxa"/>
            <w:shd w:val="clear" w:color="auto" w:fill="auto"/>
          </w:tcPr>
          <w:p w14:paraId="05385825" w14:textId="77777777" w:rsidR="008C2079" w:rsidRPr="0011593E" w:rsidRDefault="008C2079" w:rsidP="005126CD">
            <w:pPr>
              <w:pStyle w:val="TableParagraph"/>
              <w:spacing w:line="360" w:lineRule="auto"/>
              <w:ind w:right="22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5 % x día</w:t>
            </w:r>
          </w:p>
        </w:tc>
      </w:tr>
      <w:tr w:rsidR="008C2079" w:rsidRPr="0011593E" w14:paraId="60D81532" w14:textId="77777777" w:rsidTr="00EB6FBF">
        <w:trPr>
          <w:trHeight w:val="345"/>
        </w:trPr>
        <w:tc>
          <w:tcPr>
            <w:tcW w:w="7380" w:type="dxa"/>
            <w:shd w:val="clear" w:color="auto" w:fill="auto"/>
          </w:tcPr>
          <w:p w14:paraId="010E5D7A" w14:textId="77777777" w:rsidR="008C2079" w:rsidRPr="0011593E" w:rsidRDefault="008C2079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11593E">
              <w:rPr>
                <w:rFonts w:ascii="Arial" w:hAnsi="Arial" w:cs="Arial"/>
                <w:sz w:val="20"/>
                <w:szCs w:val="20"/>
              </w:rPr>
              <w:t>Bailes populares</w:t>
            </w:r>
          </w:p>
        </w:tc>
        <w:tc>
          <w:tcPr>
            <w:tcW w:w="1620" w:type="dxa"/>
            <w:shd w:val="clear" w:color="auto" w:fill="auto"/>
          </w:tcPr>
          <w:p w14:paraId="1F24C64C" w14:textId="77777777" w:rsidR="008C2079" w:rsidRPr="0011593E" w:rsidRDefault="008C2079" w:rsidP="005126CD">
            <w:pPr>
              <w:pStyle w:val="TableParagraph"/>
              <w:spacing w:line="360" w:lineRule="auto"/>
              <w:ind w:right="22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5 % x día</w:t>
            </w:r>
          </w:p>
        </w:tc>
      </w:tr>
      <w:tr w:rsidR="008C2079" w:rsidRPr="0011593E" w14:paraId="1BD1CEC7" w14:textId="77777777" w:rsidTr="00EB6FBF">
        <w:trPr>
          <w:trHeight w:val="345"/>
        </w:trPr>
        <w:tc>
          <w:tcPr>
            <w:tcW w:w="7380" w:type="dxa"/>
            <w:shd w:val="clear" w:color="auto" w:fill="auto"/>
          </w:tcPr>
          <w:p w14:paraId="5CB1FE5C" w14:textId="77777777" w:rsidR="008C2079" w:rsidRPr="0011593E" w:rsidRDefault="008C2079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 xml:space="preserve">III.- </w:t>
            </w:r>
            <w:r w:rsidRPr="0011593E">
              <w:rPr>
                <w:rFonts w:ascii="Arial" w:hAnsi="Arial" w:cs="Arial"/>
                <w:sz w:val="20"/>
                <w:szCs w:val="20"/>
              </w:rPr>
              <w:t>Bailes internacionales</w:t>
            </w:r>
          </w:p>
        </w:tc>
        <w:tc>
          <w:tcPr>
            <w:tcW w:w="1620" w:type="dxa"/>
            <w:shd w:val="clear" w:color="auto" w:fill="auto"/>
          </w:tcPr>
          <w:p w14:paraId="3377F3D4" w14:textId="77777777" w:rsidR="008C2079" w:rsidRPr="0011593E" w:rsidRDefault="008C2079" w:rsidP="005126CD">
            <w:pPr>
              <w:pStyle w:val="TableParagraph"/>
              <w:spacing w:line="360" w:lineRule="auto"/>
              <w:ind w:right="22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5 % x día</w:t>
            </w:r>
          </w:p>
        </w:tc>
      </w:tr>
      <w:tr w:rsidR="008C2079" w:rsidRPr="0011593E" w14:paraId="1C8A526E" w14:textId="77777777" w:rsidTr="00EB6FBF">
        <w:trPr>
          <w:trHeight w:val="345"/>
        </w:trPr>
        <w:tc>
          <w:tcPr>
            <w:tcW w:w="7380" w:type="dxa"/>
            <w:shd w:val="clear" w:color="auto" w:fill="auto"/>
          </w:tcPr>
          <w:p w14:paraId="5AF67C10" w14:textId="30D421F0" w:rsidR="008C2079" w:rsidRPr="0011593E" w:rsidRDefault="00A72F00" w:rsidP="0061236B">
            <w:pPr>
              <w:pStyle w:val="TableParagraph"/>
              <w:tabs>
                <w:tab w:val="left" w:pos="69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IV.-</w:t>
            </w:r>
            <w:r w:rsidR="008C2079" w:rsidRPr="0011593E">
              <w:rPr>
                <w:rFonts w:ascii="Arial" w:hAnsi="Arial" w:cs="Arial"/>
                <w:sz w:val="20"/>
                <w:szCs w:val="20"/>
              </w:rPr>
              <w:t>Verbenas y otros</w:t>
            </w:r>
            <w:r w:rsidR="007E1822" w:rsidRPr="00115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2079" w:rsidRPr="0011593E">
              <w:rPr>
                <w:rFonts w:ascii="Arial" w:hAnsi="Arial" w:cs="Arial"/>
                <w:sz w:val="20"/>
                <w:szCs w:val="20"/>
              </w:rPr>
              <w:t>semejantes</w:t>
            </w:r>
          </w:p>
        </w:tc>
        <w:tc>
          <w:tcPr>
            <w:tcW w:w="1620" w:type="dxa"/>
            <w:shd w:val="clear" w:color="auto" w:fill="auto"/>
          </w:tcPr>
          <w:p w14:paraId="3D024E80" w14:textId="77777777" w:rsidR="008C2079" w:rsidRPr="0011593E" w:rsidRDefault="008C2079" w:rsidP="005126CD">
            <w:pPr>
              <w:pStyle w:val="TableParagraph"/>
              <w:spacing w:line="360" w:lineRule="auto"/>
              <w:ind w:right="22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5 % x día</w:t>
            </w:r>
          </w:p>
        </w:tc>
      </w:tr>
      <w:tr w:rsidR="008C2079" w:rsidRPr="0011593E" w14:paraId="47E43B0F" w14:textId="77777777" w:rsidTr="00EB6FBF">
        <w:trPr>
          <w:trHeight w:val="343"/>
        </w:trPr>
        <w:tc>
          <w:tcPr>
            <w:tcW w:w="7380" w:type="dxa"/>
            <w:shd w:val="clear" w:color="auto" w:fill="auto"/>
          </w:tcPr>
          <w:p w14:paraId="0188F5D8" w14:textId="77777777" w:rsidR="008C2079" w:rsidRPr="0011593E" w:rsidRDefault="008C2079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 xml:space="preserve">V.- </w:t>
            </w:r>
            <w:r w:rsidRPr="0011593E">
              <w:rPr>
                <w:rFonts w:ascii="Arial" w:hAnsi="Arial" w:cs="Arial"/>
                <w:sz w:val="20"/>
                <w:szCs w:val="20"/>
              </w:rPr>
              <w:t>Circos</w:t>
            </w:r>
          </w:p>
        </w:tc>
        <w:tc>
          <w:tcPr>
            <w:tcW w:w="1620" w:type="dxa"/>
            <w:shd w:val="clear" w:color="auto" w:fill="auto"/>
          </w:tcPr>
          <w:p w14:paraId="7E4C1590" w14:textId="470E8BF8" w:rsidR="008C2079" w:rsidRPr="0011593E" w:rsidRDefault="00672364" w:rsidP="00672364">
            <w:pPr>
              <w:pStyle w:val="TableParagraph"/>
              <w:spacing w:line="360" w:lineRule="auto"/>
              <w:ind w:right="2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C2079" w:rsidRPr="0011593E">
              <w:rPr>
                <w:rFonts w:ascii="Arial" w:hAnsi="Arial" w:cs="Arial"/>
                <w:sz w:val="20"/>
                <w:szCs w:val="20"/>
              </w:rPr>
              <w:t>5 %</w:t>
            </w:r>
          </w:p>
        </w:tc>
      </w:tr>
      <w:tr w:rsidR="008C2079" w:rsidRPr="0011593E" w14:paraId="0BEEB33D" w14:textId="77777777" w:rsidTr="00EB6FBF">
        <w:trPr>
          <w:trHeight w:val="345"/>
        </w:trPr>
        <w:tc>
          <w:tcPr>
            <w:tcW w:w="7380" w:type="dxa"/>
            <w:shd w:val="clear" w:color="auto" w:fill="auto"/>
          </w:tcPr>
          <w:p w14:paraId="19BA9CAC" w14:textId="77777777" w:rsidR="008C2079" w:rsidRPr="0011593E" w:rsidRDefault="008C2079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 xml:space="preserve">VI.- </w:t>
            </w:r>
            <w:r w:rsidRPr="0011593E">
              <w:rPr>
                <w:rFonts w:ascii="Arial" w:hAnsi="Arial" w:cs="Arial"/>
                <w:sz w:val="20"/>
                <w:szCs w:val="20"/>
              </w:rPr>
              <w:t>Juegos mecánicos grandes (6 en adelante)</w:t>
            </w:r>
          </w:p>
        </w:tc>
        <w:tc>
          <w:tcPr>
            <w:tcW w:w="1620" w:type="dxa"/>
            <w:shd w:val="clear" w:color="auto" w:fill="auto"/>
          </w:tcPr>
          <w:p w14:paraId="27192D61" w14:textId="77777777" w:rsidR="008C2079" w:rsidRPr="0011593E" w:rsidRDefault="008C2079" w:rsidP="005126CD">
            <w:pPr>
              <w:pStyle w:val="TableParagraph"/>
              <w:spacing w:line="360" w:lineRule="auto"/>
              <w:ind w:right="22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5 %</w:t>
            </w:r>
            <w:r w:rsidR="0037385F" w:rsidRPr="0011593E">
              <w:rPr>
                <w:rFonts w:ascii="Arial" w:hAnsi="Arial" w:cs="Arial"/>
                <w:sz w:val="20"/>
                <w:szCs w:val="20"/>
              </w:rPr>
              <w:t>x día</w:t>
            </w:r>
          </w:p>
        </w:tc>
      </w:tr>
      <w:tr w:rsidR="008C2079" w:rsidRPr="0011593E" w14:paraId="04159011" w14:textId="77777777" w:rsidTr="00EB6FBF">
        <w:trPr>
          <w:trHeight w:val="345"/>
        </w:trPr>
        <w:tc>
          <w:tcPr>
            <w:tcW w:w="7380" w:type="dxa"/>
            <w:shd w:val="clear" w:color="auto" w:fill="auto"/>
          </w:tcPr>
          <w:p w14:paraId="5F5EEC32" w14:textId="5526CA34" w:rsidR="008C2079" w:rsidRPr="0011593E" w:rsidRDefault="00A72F00" w:rsidP="0061236B">
            <w:pPr>
              <w:pStyle w:val="TableParagraph"/>
              <w:tabs>
                <w:tab w:val="left" w:pos="69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VII.-</w:t>
            </w:r>
            <w:r w:rsidR="008C2079" w:rsidRPr="0011593E">
              <w:rPr>
                <w:rFonts w:ascii="Arial" w:hAnsi="Arial" w:cs="Arial"/>
                <w:sz w:val="20"/>
                <w:szCs w:val="20"/>
              </w:rPr>
              <w:t>Juegos mecánicos (1 a</w:t>
            </w:r>
            <w:r w:rsidR="007E1822" w:rsidRPr="00115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2079" w:rsidRPr="0011593E"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1620" w:type="dxa"/>
            <w:shd w:val="clear" w:color="auto" w:fill="auto"/>
          </w:tcPr>
          <w:p w14:paraId="57982D7A" w14:textId="77777777" w:rsidR="008C2079" w:rsidRPr="0011593E" w:rsidRDefault="008C2079" w:rsidP="005126CD">
            <w:pPr>
              <w:pStyle w:val="TableParagraph"/>
              <w:spacing w:line="360" w:lineRule="auto"/>
              <w:ind w:right="22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3 % x día</w:t>
            </w:r>
          </w:p>
        </w:tc>
      </w:tr>
      <w:tr w:rsidR="008C2079" w:rsidRPr="0011593E" w14:paraId="39C713F9" w14:textId="77777777" w:rsidTr="00EB6FBF">
        <w:trPr>
          <w:trHeight w:val="341"/>
        </w:trPr>
        <w:tc>
          <w:tcPr>
            <w:tcW w:w="7380" w:type="dxa"/>
            <w:shd w:val="clear" w:color="auto" w:fill="auto"/>
          </w:tcPr>
          <w:p w14:paraId="4A44A17C" w14:textId="77777777" w:rsidR="008C2079" w:rsidRPr="0011593E" w:rsidRDefault="00A72F00" w:rsidP="0061236B">
            <w:pPr>
              <w:pStyle w:val="TableParagraph"/>
              <w:tabs>
                <w:tab w:val="left" w:pos="69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VIII.-</w:t>
            </w:r>
            <w:r w:rsidR="008C2079" w:rsidRPr="0011593E">
              <w:rPr>
                <w:rFonts w:ascii="Arial" w:hAnsi="Arial" w:cs="Arial"/>
                <w:sz w:val="20"/>
                <w:szCs w:val="20"/>
              </w:rPr>
              <w:t>Trenecito</w:t>
            </w:r>
          </w:p>
        </w:tc>
        <w:tc>
          <w:tcPr>
            <w:tcW w:w="1620" w:type="dxa"/>
            <w:shd w:val="clear" w:color="auto" w:fill="auto"/>
          </w:tcPr>
          <w:p w14:paraId="45F3EC8F" w14:textId="77777777" w:rsidR="008C2079" w:rsidRPr="0011593E" w:rsidRDefault="008C2079" w:rsidP="005126CD">
            <w:pPr>
              <w:pStyle w:val="TableParagraph"/>
              <w:spacing w:line="360" w:lineRule="auto"/>
              <w:ind w:right="22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5 % x día</w:t>
            </w:r>
          </w:p>
        </w:tc>
      </w:tr>
    </w:tbl>
    <w:p w14:paraId="27B901CD" w14:textId="77777777" w:rsidR="00B86B50" w:rsidRPr="0011593E" w:rsidRDefault="00B86B50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</w:p>
    <w:p w14:paraId="720200DB" w14:textId="5C3C6B98" w:rsidR="004E1162" w:rsidRPr="0011593E" w:rsidRDefault="007E1822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1593E">
        <w:rPr>
          <w:rFonts w:ascii="Arial" w:hAnsi="Arial"/>
          <w:b/>
          <w:sz w:val="20"/>
          <w:szCs w:val="20"/>
        </w:rPr>
        <w:t>TÍ</w:t>
      </w:r>
      <w:r w:rsidR="00A72F00" w:rsidRPr="0011593E">
        <w:rPr>
          <w:rFonts w:ascii="Arial" w:hAnsi="Arial"/>
          <w:b/>
          <w:sz w:val="20"/>
          <w:szCs w:val="20"/>
        </w:rPr>
        <w:t>TULO TERCERO</w:t>
      </w:r>
    </w:p>
    <w:p w14:paraId="51E7CA58" w14:textId="77777777" w:rsidR="00A72F00" w:rsidRPr="0011593E" w:rsidRDefault="00A72F00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1593E">
        <w:rPr>
          <w:rFonts w:ascii="Arial" w:hAnsi="Arial"/>
          <w:b/>
          <w:sz w:val="20"/>
          <w:szCs w:val="20"/>
        </w:rPr>
        <w:t>DERECHOS</w:t>
      </w:r>
    </w:p>
    <w:p w14:paraId="444A6451" w14:textId="77777777" w:rsidR="004E1162" w:rsidRPr="0011593E" w:rsidRDefault="004E1162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</w:p>
    <w:p w14:paraId="74F742CD" w14:textId="7E13C9E6" w:rsidR="00A72F00" w:rsidRPr="0011593E" w:rsidRDefault="007E1822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1593E">
        <w:rPr>
          <w:rFonts w:ascii="Arial" w:hAnsi="Arial"/>
          <w:b/>
          <w:sz w:val="20"/>
          <w:szCs w:val="20"/>
        </w:rPr>
        <w:t>CAPÍ</w:t>
      </w:r>
      <w:r w:rsidR="00A72F00" w:rsidRPr="0011593E">
        <w:rPr>
          <w:rFonts w:ascii="Arial" w:hAnsi="Arial"/>
          <w:b/>
          <w:sz w:val="20"/>
          <w:szCs w:val="20"/>
        </w:rPr>
        <w:t>TULO</w:t>
      </w:r>
      <w:r w:rsidR="00E73F89" w:rsidRPr="0011593E">
        <w:rPr>
          <w:rFonts w:ascii="Arial" w:hAnsi="Arial"/>
          <w:b/>
          <w:sz w:val="20"/>
          <w:szCs w:val="20"/>
        </w:rPr>
        <w:t xml:space="preserve"> </w:t>
      </w:r>
      <w:r w:rsidR="00A72F00" w:rsidRPr="0011593E">
        <w:rPr>
          <w:rFonts w:ascii="Arial" w:hAnsi="Arial"/>
          <w:b/>
          <w:sz w:val="20"/>
          <w:szCs w:val="20"/>
        </w:rPr>
        <w:t>I</w:t>
      </w:r>
    </w:p>
    <w:p w14:paraId="4CCAA856" w14:textId="77777777" w:rsidR="00A72F00" w:rsidRPr="0011593E" w:rsidRDefault="00A72F00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1593E">
        <w:rPr>
          <w:rFonts w:ascii="Arial" w:hAnsi="Arial"/>
          <w:b/>
          <w:sz w:val="20"/>
          <w:szCs w:val="20"/>
        </w:rPr>
        <w:t>Derechos por la Expedición de Licencias y Permisos</w:t>
      </w:r>
    </w:p>
    <w:p w14:paraId="15A8BA72" w14:textId="77777777" w:rsidR="004E1162" w:rsidRPr="0011593E" w:rsidRDefault="004E1162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05055AAB" w14:textId="64FC34C9" w:rsidR="00A72F00" w:rsidRPr="0011593E" w:rsidRDefault="00A72F00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1593E">
        <w:rPr>
          <w:rFonts w:ascii="Arial" w:hAnsi="Arial" w:cs="Arial"/>
          <w:b/>
          <w:sz w:val="20"/>
          <w:szCs w:val="20"/>
        </w:rPr>
        <w:t xml:space="preserve">Artículo 18.- </w:t>
      </w:r>
      <w:r w:rsidRPr="0011593E">
        <w:rPr>
          <w:rFonts w:ascii="Arial" w:hAnsi="Arial" w:cs="Arial"/>
          <w:sz w:val="20"/>
          <w:szCs w:val="20"/>
        </w:rPr>
        <w:t xml:space="preserve">En el otorgamiento de licencias nuevas para el funcionamiento de establecimientos o locales cuyos giros sean la venta de bebidas alcohólicas se cobrará una cuota única de acuerdo </w:t>
      </w:r>
      <w:proofErr w:type="gramStart"/>
      <w:r w:rsidRPr="0011593E">
        <w:rPr>
          <w:rFonts w:ascii="Arial" w:hAnsi="Arial" w:cs="Arial"/>
          <w:sz w:val="20"/>
          <w:szCs w:val="20"/>
        </w:rPr>
        <w:t>a  la</w:t>
      </w:r>
      <w:proofErr w:type="gramEnd"/>
      <w:r w:rsidRPr="0011593E">
        <w:rPr>
          <w:rFonts w:ascii="Arial" w:hAnsi="Arial" w:cs="Arial"/>
          <w:sz w:val="20"/>
          <w:szCs w:val="20"/>
        </w:rPr>
        <w:t xml:space="preserve"> siguiente</w:t>
      </w:r>
      <w:r w:rsidR="0011593E" w:rsidRPr="0011593E">
        <w:rPr>
          <w:rFonts w:ascii="Arial" w:hAnsi="Arial" w:cs="Arial"/>
          <w:sz w:val="20"/>
          <w:szCs w:val="20"/>
        </w:rPr>
        <w:t xml:space="preserve"> </w:t>
      </w:r>
      <w:r w:rsidR="00696C86" w:rsidRPr="0011593E">
        <w:rPr>
          <w:rFonts w:ascii="Arial" w:hAnsi="Arial" w:cs="Arial"/>
          <w:sz w:val="20"/>
          <w:szCs w:val="20"/>
        </w:rPr>
        <w:t>tarifa:</w:t>
      </w:r>
    </w:p>
    <w:p w14:paraId="39740EE3" w14:textId="141C87BB" w:rsidR="00672364" w:rsidRDefault="00672364">
      <w:pPr>
        <w:spacing w:after="0" w:line="240" w:lineRule="auto"/>
        <w:rPr>
          <w:rFonts w:ascii="Arial" w:eastAsia="Times New Roman" w:hAnsi="Arial"/>
          <w:sz w:val="20"/>
          <w:szCs w:val="20"/>
          <w:lang w:eastAsia="es-MX"/>
        </w:rPr>
      </w:pPr>
      <w:r>
        <w:rPr>
          <w:rFonts w:ascii="Arial" w:hAnsi="Arial"/>
          <w:sz w:val="20"/>
          <w:szCs w:val="20"/>
        </w:rPr>
        <w:br w:type="page"/>
      </w:r>
    </w:p>
    <w:tbl>
      <w:tblPr>
        <w:tblW w:w="900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0"/>
        <w:gridCol w:w="360"/>
        <w:gridCol w:w="1260"/>
      </w:tblGrid>
      <w:tr w:rsidR="004D2507" w:rsidRPr="0011593E" w14:paraId="43D5C15D" w14:textId="77777777" w:rsidTr="004D2507">
        <w:trPr>
          <w:trHeight w:val="345"/>
        </w:trPr>
        <w:tc>
          <w:tcPr>
            <w:tcW w:w="7380" w:type="dxa"/>
            <w:shd w:val="clear" w:color="auto" w:fill="auto"/>
          </w:tcPr>
          <w:p w14:paraId="346C0038" w14:textId="77777777" w:rsidR="004D2507" w:rsidRPr="0011593E" w:rsidRDefault="004D2507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11593E">
              <w:rPr>
                <w:rFonts w:ascii="Arial" w:hAnsi="Arial" w:cs="Arial"/>
                <w:sz w:val="20"/>
                <w:szCs w:val="20"/>
              </w:rPr>
              <w:t>Vinaterías o licorerías</w:t>
            </w:r>
          </w:p>
        </w:tc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2E513172" w14:textId="77777777" w:rsidR="004D2507" w:rsidRPr="0011593E" w:rsidRDefault="004D2507" w:rsidP="0061236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7BE2B8BA" w14:textId="77777777" w:rsidR="004D2507" w:rsidRPr="0011593E" w:rsidRDefault="004D2507" w:rsidP="0061236B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50,000.00</w:t>
            </w:r>
          </w:p>
        </w:tc>
      </w:tr>
      <w:tr w:rsidR="004D2507" w:rsidRPr="0011593E" w14:paraId="3E3DC099" w14:textId="77777777" w:rsidTr="004D2507">
        <w:trPr>
          <w:trHeight w:val="343"/>
        </w:trPr>
        <w:tc>
          <w:tcPr>
            <w:tcW w:w="7380" w:type="dxa"/>
            <w:shd w:val="clear" w:color="auto" w:fill="auto"/>
          </w:tcPr>
          <w:p w14:paraId="7A67E81F" w14:textId="77777777" w:rsidR="004D2507" w:rsidRPr="0011593E" w:rsidRDefault="004D2507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11593E">
              <w:rPr>
                <w:rFonts w:ascii="Arial" w:hAnsi="Arial" w:cs="Arial"/>
                <w:sz w:val="20"/>
                <w:szCs w:val="20"/>
              </w:rPr>
              <w:t>Expendios de cerveza</w:t>
            </w:r>
          </w:p>
        </w:tc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7F40D735" w14:textId="77777777" w:rsidR="004D2507" w:rsidRPr="0011593E" w:rsidRDefault="004D2507" w:rsidP="0061236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758D0676" w14:textId="77777777" w:rsidR="004D2507" w:rsidRPr="0011593E" w:rsidRDefault="004D2507" w:rsidP="0061236B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50,000.00</w:t>
            </w:r>
          </w:p>
        </w:tc>
      </w:tr>
    </w:tbl>
    <w:p w14:paraId="62127E6E" w14:textId="77777777" w:rsidR="00A72F00" w:rsidRPr="0011593E" w:rsidRDefault="00A72F00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A891B6C" w14:textId="77777777" w:rsidR="00A72F00" w:rsidRPr="0011593E" w:rsidRDefault="00A72F00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1593E">
        <w:rPr>
          <w:rFonts w:ascii="Arial" w:hAnsi="Arial" w:cs="Arial"/>
          <w:b/>
          <w:sz w:val="20"/>
          <w:szCs w:val="20"/>
        </w:rPr>
        <w:t xml:space="preserve">Artículo 19.- </w:t>
      </w:r>
      <w:r w:rsidRPr="0011593E">
        <w:rPr>
          <w:rFonts w:ascii="Arial" w:hAnsi="Arial" w:cs="Arial"/>
          <w:sz w:val="20"/>
          <w:szCs w:val="20"/>
        </w:rPr>
        <w:t>A los permisos eventuales para el funcionamiento de expendios de cerveza se les aplicarán la cuota diaria de $ 300.00</w:t>
      </w:r>
    </w:p>
    <w:p w14:paraId="78EDF9CA" w14:textId="77777777" w:rsidR="00A72F00" w:rsidRPr="0011593E" w:rsidRDefault="00A72F00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C94A873" w14:textId="1A99A220" w:rsidR="00A72F00" w:rsidRPr="0011593E" w:rsidRDefault="00A72F00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1593E">
        <w:rPr>
          <w:rFonts w:ascii="Arial" w:hAnsi="Arial" w:cs="Arial"/>
          <w:b/>
          <w:sz w:val="20"/>
          <w:szCs w:val="20"/>
        </w:rPr>
        <w:t xml:space="preserve">Artículo 20.- </w:t>
      </w:r>
      <w:r w:rsidRPr="0011593E">
        <w:rPr>
          <w:rFonts w:ascii="Arial" w:hAnsi="Arial" w:cs="Arial"/>
          <w:sz w:val="20"/>
          <w:szCs w:val="20"/>
        </w:rPr>
        <w:t>Para el otorgamiento de licencias nuevas de funcionamiento de establecimientos o locales cuyos giros sean la prestación de servicios que incluyan el expendio de bebidas alcohólicas se cobrará una cuota única de acuerdo a la siguiente</w:t>
      </w:r>
      <w:r w:rsidR="0011593E" w:rsidRPr="0011593E">
        <w:rPr>
          <w:rFonts w:ascii="Arial" w:hAnsi="Arial" w:cs="Arial"/>
          <w:sz w:val="20"/>
          <w:szCs w:val="20"/>
        </w:rPr>
        <w:t xml:space="preserve"> </w:t>
      </w:r>
      <w:r w:rsidR="00696C86" w:rsidRPr="0011593E">
        <w:rPr>
          <w:rFonts w:ascii="Arial" w:hAnsi="Arial" w:cs="Arial"/>
          <w:sz w:val="20"/>
          <w:szCs w:val="20"/>
        </w:rPr>
        <w:t>tarifa:</w:t>
      </w:r>
    </w:p>
    <w:p w14:paraId="4E0F3D89" w14:textId="77777777" w:rsidR="004E1162" w:rsidRPr="0011593E" w:rsidRDefault="004E1162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900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0"/>
        <w:gridCol w:w="360"/>
        <w:gridCol w:w="1260"/>
      </w:tblGrid>
      <w:tr w:rsidR="004D2507" w:rsidRPr="0011593E" w14:paraId="49FC7208" w14:textId="77777777" w:rsidTr="004E1162">
        <w:trPr>
          <w:trHeight w:val="348"/>
        </w:trPr>
        <w:tc>
          <w:tcPr>
            <w:tcW w:w="7380" w:type="dxa"/>
            <w:shd w:val="clear" w:color="auto" w:fill="auto"/>
          </w:tcPr>
          <w:p w14:paraId="39B890FA" w14:textId="77777777" w:rsidR="004D2507" w:rsidRPr="0011593E" w:rsidRDefault="004D2507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11593E">
              <w:rPr>
                <w:rFonts w:ascii="Arial" w:hAnsi="Arial" w:cs="Arial"/>
                <w:sz w:val="20"/>
                <w:szCs w:val="20"/>
              </w:rPr>
              <w:t>Cantinas y bares</w:t>
            </w:r>
          </w:p>
        </w:tc>
        <w:tc>
          <w:tcPr>
            <w:tcW w:w="36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89EA959" w14:textId="77777777" w:rsidR="004D2507" w:rsidRPr="0011593E" w:rsidRDefault="004D2507" w:rsidP="0061236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9D3B610" w14:textId="77777777" w:rsidR="004D2507" w:rsidRPr="0011593E" w:rsidRDefault="004D2507" w:rsidP="0061236B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50,000.00</w:t>
            </w:r>
          </w:p>
        </w:tc>
      </w:tr>
      <w:tr w:rsidR="004D2507" w:rsidRPr="0011593E" w14:paraId="4FA1D959" w14:textId="77777777" w:rsidTr="004E1162">
        <w:trPr>
          <w:trHeight w:val="348"/>
        </w:trPr>
        <w:tc>
          <w:tcPr>
            <w:tcW w:w="7380" w:type="dxa"/>
            <w:shd w:val="clear" w:color="auto" w:fill="auto"/>
          </w:tcPr>
          <w:p w14:paraId="74AF7E3C" w14:textId="77777777" w:rsidR="004D2507" w:rsidRPr="0011593E" w:rsidRDefault="004D2507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11593E">
              <w:rPr>
                <w:rFonts w:ascii="Arial" w:hAnsi="Arial" w:cs="Arial"/>
                <w:sz w:val="20"/>
                <w:szCs w:val="20"/>
              </w:rPr>
              <w:t>Restaurantes-bar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8AC221" w14:textId="77777777" w:rsidR="004D2507" w:rsidRPr="0011593E" w:rsidRDefault="004D2507" w:rsidP="0061236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546290E" w14:textId="77777777" w:rsidR="004D2507" w:rsidRPr="0011593E" w:rsidRDefault="004D2507" w:rsidP="0061236B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50,000.00</w:t>
            </w:r>
          </w:p>
        </w:tc>
      </w:tr>
      <w:tr w:rsidR="004D2507" w:rsidRPr="0011593E" w14:paraId="6B65EE32" w14:textId="77777777" w:rsidTr="004E1162">
        <w:trPr>
          <w:trHeight w:val="465"/>
        </w:trPr>
        <w:tc>
          <w:tcPr>
            <w:tcW w:w="7380" w:type="dxa"/>
            <w:shd w:val="clear" w:color="auto" w:fill="auto"/>
          </w:tcPr>
          <w:p w14:paraId="0F1C0E51" w14:textId="77777777" w:rsidR="004D2507" w:rsidRPr="0011593E" w:rsidRDefault="004D2507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 xml:space="preserve">III.- </w:t>
            </w:r>
            <w:r w:rsidRPr="0011593E">
              <w:rPr>
                <w:rFonts w:ascii="Arial" w:hAnsi="Arial" w:cs="Arial"/>
                <w:sz w:val="20"/>
                <w:szCs w:val="20"/>
              </w:rPr>
              <w:t>Minisúper con departamento de licores (tiendas de conveniencia)</w:t>
            </w:r>
          </w:p>
        </w:tc>
        <w:tc>
          <w:tcPr>
            <w:tcW w:w="360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425DEAE1" w14:textId="77777777" w:rsidR="004D2507" w:rsidRPr="0011593E" w:rsidRDefault="004D2507" w:rsidP="0061236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8088F15" w14:textId="77777777" w:rsidR="004D2507" w:rsidRPr="0011593E" w:rsidRDefault="004D2507" w:rsidP="0061236B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50,000.00</w:t>
            </w:r>
          </w:p>
        </w:tc>
      </w:tr>
    </w:tbl>
    <w:p w14:paraId="406FDEA3" w14:textId="77777777" w:rsidR="00380760" w:rsidRPr="0011593E" w:rsidRDefault="00380760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1EBCF167" w14:textId="3678CF42" w:rsidR="00A72F00" w:rsidRPr="0011593E" w:rsidRDefault="00A72F00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1593E">
        <w:rPr>
          <w:rFonts w:ascii="Arial" w:hAnsi="Arial" w:cs="Arial"/>
          <w:b/>
          <w:sz w:val="20"/>
          <w:szCs w:val="20"/>
        </w:rPr>
        <w:t xml:space="preserve">Artículo 21.- </w:t>
      </w:r>
      <w:r w:rsidRPr="0011593E">
        <w:rPr>
          <w:rFonts w:ascii="Arial" w:hAnsi="Arial" w:cs="Arial"/>
          <w:sz w:val="20"/>
          <w:szCs w:val="20"/>
        </w:rPr>
        <w:t xml:space="preserve">Por el otorgamiento de la revalidación de licencias para el funcionamiento de los establecimientos que se relacionan en los artículos </w:t>
      </w:r>
      <w:r w:rsidR="004A707F" w:rsidRPr="0011593E">
        <w:rPr>
          <w:rFonts w:ascii="Arial" w:hAnsi="Arial" w:cs="Arial"/>
          <w:sz w:val="20"/>
          <w:szCs w:val="20"/>
        </w:rPr>
        <w:t>18</w:t>
      </w:r>
      <w:r w:rsidRPr="0011593E">
        <w:rPr>
          <w:rFonts w:ascii="Arial" w:hAnsi="Arial" w:cs="Arial"/>
          <w:sz w:val="20"/>
          <w:szCs w:val="20"/>
        </w:rPr>
        <w:t xml:space="preserve"> y 2</w:t>
      </w:r>
      <w:r w:rsidR="004A707F" w:rsidRPr="0011593E">
        <w:rPr>
          <w:rFonts w:ascii="Arial" w:hAnsi="Arial" w:cs="Arial"/>
          <w:sz w:val="20"/>
          <w:szCs w:val="20"/>
        </w:rPr>
        <w:t>0</w:t>
      </w:r>
      <w:r w:rsidRPr="0011593E">
        <w:rPr>
          <w:rFonts w:ascii="Arial" w:hAnsi="Arial" w:cs="Arial"/>
          <w:sz w:val="20"/>
          <w:szCs w:val="20"/>
        </w:rPr>
        <w:t xml:space="preserve"> de esta Ley, se pagará un derecho anual conforme a la siguiente</w:t>
      </w:r>
      <w:r w:rsidR="0011593E">
        <w:rPr>
          <w:rFonts w:ascii="Arial" w:hAnsi="Arial" w:cs="Arial"/>
          <w:sz w:val="20"/>
          <w:szCs w:val="20"/>
        </w:rPr>
        <w:t xml:space="preserve"> </w:t>
      </w:r>
      <w:r w:rsidR="00696C86" w:rsidRPr="0011593E">
        <w:rPr>
          <w:rFonts w:ascii="Arial" w:hAnsi="Arial" w:cs="Arial"/>
          <w:sz w:val="20"/>
          <w:szCs w:val="20"/>
        </w:rPr>
        <w:t>tarifa:</w:t>
      </w:r>
    </w:p>
    <w:p w14:paraId="5185BC42" w14:textId="77777777" w:rsidR="004E1162" w:rsidRPr="0011593E" w:rsidRDefault="004E1162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900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0"/>
        <w:gridCol w:w="360"/>
        <w:gridCol w:w="1260"/>
      </w:tblGrid>
      <w:tr w:rsidR="004D2507" w:rsidRPr="0011593E" w14:paraId="2508DB8B" w14:textId="77777777" w:rsidTr="004D2507">
        <w:trPr>
          <w:trHeight w:val="345"/>
        </w:trPr>
        <w:tc>
          <w:tcPr>
            <w:tcW w:w="7380" w:type="dxa"/>
            <w:shd w:val="clear" w:color="auto" w:fill="auto"/>
          </w:tcPr>
          <w:p w14:paraId="12940087" w14:textId="77777777" w:rsidR="004D2507" w:rsidRPr="0011593E" w:rsidRDefault="004D2507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11593E">
              <w:rPr>
                <w:rFonts w:ascii="Arial" w:hAnsi="Arial" w:cs="Arial"/>
                <w:sz w:val="20"/>
                <w:szCs w:val="20"/>
              </w:rPr>
              <w:t>Vinaterías o licorerías</w:t>
            </w:r>
          </w:p>
        </w:tc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52E4F8A2" w14:textId="77777777" w:rsidR="004D2507" w:rsidRPr="0011593E" w:rsidRDefault="004D2507" w:rsidP="0061236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35234488" w14:textId="77777777" w:rsidR="004D2507" w:rsidRPr="0011593E" w:rsidRDefault="004D2507" w:rsidP="0061236B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</w:tr>
      <w:tr w:rsidR="004D2507" w:rsidRPr="0011593E" w14:paraId="1504B82A" w14:textId="77777777" w:rsidTr="004D2507">
        <w:trPr>
          <w:trHeight w:val="343"/>
        </w:trPr>
        <w:tc>
          <w:tcPr>
            <w:tcW w:w="7380" w:type="dxa"/>
            <w:shd w:val="clear" w:color="auto" w:fill="auto"/>
          </w:tcPr>
          <w:p w14:paraId="5FDB1792" w14:textId="77777777" w:rsidR="004D2507" w:rsidRPr="0011593E" w:rsidRDefault="004D2507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11593E">
              <w:rPr>
                <w:rFonts w:ascii="Arial" w:hAnsi="Arial" w:cs="Arial"/>
                <w:sz w:val="20"/>
                <w:szCs w:val="20"/>
              </w:rPr>
              <w:t>Expendios de cerveza</w:t>
            </w:r>
          </w:p>
        </w:tc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73241F17" w14:textId="77777777" w:rsidR="004D2507" w:rsidRPr="0011593E" w:rsidRDefault="004D2507" w:rsidP="0061236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4BC9BA81" w14:textId="77777777" w:rsidR="004D2507" w:rsidRPr="0011593E" w:rsidRDefault="004D2507" w:rsidP="0061236B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</w:tr>
      <w:tr w:rsidR="004D2507" w:rsidRPr="0011593E" w14:paraId="576ED86B" w14:textId="77777777" w:rsidTr="004D2507">
        <w:trPr>
          <w:trHeight w:val="357"/>
        </w:trPr>
        <w:tc>
          <w:tcPr>
            <w:tcW w:w="7380" w:type="dxa"/>
            <w:shd w:val="clear" w:color="auto" w:fill="auto"/>
          </w:tcPr>
          <w:p w14:paraId="7119D9CE" w14:textId="77777777" w:rsidR="004D2507" w:rsidRPr="0011593E" w:rsidRDefault="004D2507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 xml:space="preserve">III.- </w:t>
            </w:r>
            <w:r w:rsidRPr="0011593E">
              <w:rPr>
                <w:rFonts w:ascii="Arial" w:hAnsi="Arial" w:cs="Arial"/>
                <w:sz w:val="20"/>
                <w:szCs w:val="20"/>
              </w:rPr>
              <w:t>Departamento de licores en supermercados minisúper (tiendas de conveniencia)</w:t>
            </w:r>
          </w:p>
        </w:tc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4231E813" w14:textId="77777777" w:rsidR="004D2507" w:rsidRPr="0011593E" w:rsidRDefault="004D2507" w:rsidP="0061236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2F5B2A34" w14:textId="77777777" w:rsidR="004D2507" w:rsidRPr="0011593E" w:rsidRDefault="004D2507" w:rsidP="0061236B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</w:tr>
      <w:tr w:rsidR="004D2507" w:rsidRPr="0011593E" w14:paraId="6B933AE3" w14:textId="77777777" w:rsidTr="004D2507">
        <w:trPr>
          <w:trHeight w:val="343"/>
        </w:trPr>
        <w:tc>
          <w:tcPr>
            <w:tcW w:w="7380" w:type="dxa"/>
            <w:shd w:val="clear" w:color="auto" w:fill="auto"/>
          </w:tcPr>
          <w:p w14:paraId="52715E4E" w14:textId="77777777" w:rsidR="004D2507" w:rsidRPr="0011593E" w:rsidRDefault="004D2507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 xml:space="preserve">IV.- </w:t>
            </w:r>
            <w:r w:rsidRPr="0011593E">
              <w:rPr>
                <w:rFonts w:ascii="Arial" w:hAnsi="Arial" w:cs="Arial"/>
                <w:sz w:val="20"/>
                <w:szCs w:val="20"/>
              </w:rPr>
              <w:t>Cantinas y bares</w:t>
            </w:r>
          </w:p>
        </w:tc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623BC394" w14:textId="77777777" w:rsidR="004D2507" w:rsidRPr="0011593E" w:rsidRDefault="004D2507" w:rsidP="0061236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29CAFE87" w14:textId="77777777" w:rsidR="004D2507" w:rsidRPr="0011593E" w:rsidRDefault="004D2507" w:rsidP="0061236B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</w:tr>
      <w:tr w:rsidR="004D2507" w:rsidRPr="0011593E" w14:paraId="1A719E8A" w14:textId="77777777" w:rsidTr="004D2507">
        <w:trPr>
          <w:trHeight w:val="345"/>
        </w:trPr>
        <w:tc>
          <w:tcPr>
            <w:tcW w:w="7380" w:type="dxa"/>
            <w:shd w:val="clear" w:color="auto" w:fill="auto"/>
          </w:tcPr>
          <w:p w14:paraId="0A46F900" w14:textId="77777777" w:rsidR="004D2507" w:rsidRPr="0011593E" w:rsidRDefault="004D2507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 xml:space="preserve">V.- </w:t>
            </w:r>
            <w:r w:rsidRPr="0011593E">
              <w:rPr>
                <w:rFonts w:ascii="Arial" w:hAnsi="Arial" w:cs="Arial"/>
                <w:sz w:val="20"/>
                <w:szCs w:val="20"/>
              </w:rPr>
              <w:t>Restaurante</w:t>
            </w:r>
          </w:p>
        </w:tc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5FCB2314" w14:textId="77777777" w:rsidR="004D2507" w:rsidRPr="0011593E" w:rsidRDefault="004D2507" w:rsidP="0061236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14:paraId="0F0DAB4F" w14:textId="77777777" w:rsidR="004D2507" w:rsidRPr="0011593E" w:rsidRDefault="004D2507" w:rsidP="0061236B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</w:tr>
    </w:tbl>
    <w:p w14:paraId="1FCB068F" w14:textId="77777777" w:rsidR="007E1822" w:rsidRPr="0011593E" w:rsidRDefault="007E1822" w:rsidP="0061236B">
      <w:pPr>
        <w:spacing w:after="0" w:line="360" w:lineRule="auto"/>
      </w:pPr>
    </w:p>
    <w:p w14:paraId="39191130" w14:textId="08D97369" w:rsidR="00A72F00" w:rsidRPr="0011593E" w:rsidRDefault="00A72F00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1593E">
        <w:rPr>
          <w:rFonts w:ascii="Arial" w:hAnsi="Arial" w:cs="Arial"/>
          <w:b/>
          <w:sz w:val="20"/>
          <w:szCs w:val="20"/>
        </w:rPr>
        <w:t xml:space="preserve">Artículo 22. </w:t>
      </w:r>
      <w:r w:rsidRPr="0011593E">
        <w:rPr>
          <w:rFonts w:ascii="Arial" w:hAnsi="Arial" w:cs="Arial"/>
          <w:sz w:val="20"/>
          <w:szCs w:val="20"/>
        </w:rPr>
        <w:t>Respecto al horario extraordinario relacionado con la venta de bebidas alcohólicas será por cada hora diaria la tarifa de 2 UMA por</w:t>
      </w:r>
      <w:r w:rsidR="00E73F89" w:rsidRPr="0011593E">
        <w:rPr>
          <w:rFonts w:ascii="Arial" w:hAnsi="Arial" w:cs="Arial"/>
          <w:sz w:val="20"/>
          <w:szCs w:val="20"/>
        </w:rPr>
        <w:t xml:space="preserve"> </w:t>
      </w:r>
      <w:r w:rsidRPr="0011593E">
        <w:rPr>
          <w:rFonts w:ascii="Arial" w:hAnsi="Arial" w:cs="Arial"/>
          <w:sz w:val="20"/>
          <w:szCs w:val="20"/>
        </w:rPr>
        <w:t>hora.</w:t>
      </w:r>
    </w:p>
    <w:p w14:paraId="11B542B2" w14:textId="04AD5175" w:rsidR="00696C86" w:rsidRPr="0011593E" w:rsidRDefault="00696C86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71CC5B7C" w14:textId="4829800B" w:rsidR="004E1162" w:rsidRPr="0011593E" w:rsidRDefault="00A72F00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1593E">
        <w:rPr>
          <w:rFonts w:ascii="Arial" w:hAnsi="Arial" w:cs="Arial"/>
          <w:b/>
          <w:sz w:val="20"/>
          <w:szCs w:val="20"/>
        </w:rPr>
        <w:t xml:space="preserve">Artículo 23. </w:t>
      </w:r>
      <w:r w:rsidRPr="0011593E">
        <w:rPr>
          <w:rFonts w:ascii="Arial" w:hAnsi="Arial" w:cs="Arial"/>
          <w:sz w:val="20"/>
          <w:szCs w:val="20"/>
        </w:rPr>
        <w:t>Para el otorgamiento de licencias, permisos o autorizaciones para el funcionamiento de establecimientos y locales comerciales o de servicios diferentes a aquellos que tengan la venta de bebidas alcohólicas, se realizará con base en las siguientes</w:t>
      </w:r>
      <w:r w:rsidR="0011593E">
        <w:rPr>
          <w:rFonts w:ascii="Arial" w:hAnsi="Arial" w:cs="Arial"/>
          <w:sz w:val="20"/>
          <w:szCs w:val="20"/>
        </w:rPr>
        <w:t xml:space="preserve"> </w:t>
      </w:r>
      <w:r w:rsidRPr="0011593E">
        <w:rPr>
          <w:rFonts w:ascii="Arial" w:hAnsi="Arial" w:cs="Arial"/>
          <w:sz w:val="20"/>
          <w:szCs w:val="20"/>
        </w:rPr>
        <w:t>tarifas:</w:t>
      </w:r>
    </w:p>
    <w:p w14:paraId="32DFEAC1" w14:textId="330F87FF" w:rsidR="00672364" w:rsidRDefault="00672364">
      <w:pPr>
        <w:spacing w:after="0" w:line="240" w:lineRule="auto"/>
        <w:rPr>
          <w:rFonts w:ascii="Arial" w:eastAsia="Times New Roman" w:hAnsi="Arial"/>
          <w:sz w:val="20"/>
          <w:szCs w:val="20"/>
          <w:lang w:eastAsia="es-MX"/>
        </w:rPr>
      </w:pPr>
      <w:r>
        <w:rPr>
          <w:rFonts w:ascii="Arial" w:hAnsi="Arial"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40"/>
        <w:gridCol w:w="563"/>
        <w:gridCol w:w="24"/>
        <w:gridCol w:w="2041"/>
        <w:gridCol w:w="80"/>
        <w:gridCol w:w="1081"/>
        <w:gridCol w:w="160"/>
        <w:gridCol w:w="2003"/>
      </w:tblGrid>
      <w:tr w:rsidR="00A72F00" w:rsidRPr="0011593E" w14:paraId="7E31787C" w14:textId="77777777" w:rsidTr="00672364">
        <w:trPr>
          <w:trHeight w:val="20"/>
        </w:trPr>
        <w:tc>
          <w:tcPr>
            <w:tcW w:w="2043" w:type="pct"/>
            <w:gridSpan w:val="3"/>
            <w:shd w:val="clear" w:color="auto" w:fill="auto"/>
          </w:tcPr>
          <w:p w14:paraId="43A3592C" w14:textId="77777777" w:rsidR="00A72F00" w:rsidRPr="0011593E" w:rsidRDefault="00A72F00" w:rsidP="0061236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CATEGORIZACIÓN DE LOSGIROS</w:t>
            </w:r>
          </w:p>
          <w:p w14:paraId="6CA0C1F3" w14:textId="77777777" w:rsidR="00A72F00" w:rsidRPr="0011593E" w:rsidRDefault="00A72F00" w:rsidP="0061236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COMERCIALES</w:t>
            </w:r>
          </w:p>
        </w:tc>
        <w:tc>
          <w:tcPr>
            <w:tcW w:w="1858" w:type="pct"/>
            <w:gridSpan w:val="5"/>
            <w:shd w:val="clear" w:color="auto" w:fill="auto"/>
          </w:tcPr>
          <w:p w14:paraId="6E3D86BA" w14:textId="5FFBE3B1" w:rsidR="00A72F00" w:rsidRPr="0011593E" w:rsidRDefault="00696C86" w:rsidP="0061236B">
            <w:pPr>
              <w:pStyle w:val="TableParagraph"/>
              <w:tabs>
                <w:tab w:val="left" w:pos="1405"/>
                <w:tab w:val="left" w:pos="2087"/>
                <w:tab w:val="left" w:pos="3101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 xml:space="preserve">DERECHO DE INICIO </w:t>
            </w:r>
            <w:r w:rsidR="00A72F00" w:rsidRPr="0011593E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7E1822" w:rsidRPr="001159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72F00" w:rsidRPr="0011593E">
              <w:rPr>
                <w:rFonts w:ascii="Arial" w:hAnsi="Arial" w:cs="Arial"/>
                <w:b/>
                <w:sz w:val="20"/>
                <w:szCs w:val="20"/>
              </w:rPr>
              <w:t>FUNCIONAMIENTO</w:t>
            </w:r>
          </w:p>
        </w:tc>
        <w:tc>
          <w:tcPr>
            <w:tcW w:w="1099" w:type="pct"/>
            <w:shd w:val="clear" w:color="auto" w:fill="auto"/>
          </w:tcPr>
          <w:p w14:paraId="49668CB9" w14:textId="77777777" w:rsidR="00A72F00" w:rsidRPr="0011593E" w:rsidRDefault="00696C86" w:rsidP="0061236B">
            <w:pPr>
              <w:pStyle w:val="TableParagraph"/>
              <w:tabs>
                <w:tab w:val="left" w:pos="207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 xml:space="preserve">DERECHO DE </w:t>
            </w:r>
            <w:r w:rsidR="00A72F00" w:rsidRPr="0011593E">
              <w:rPr>
                <w:rFonts w:ascii="Arial" w:hAnsi="Arial" w:cs="Arial"/>
                <w:b/>
                <w:sz w:val="20"/>
                <w:szCs w:val="20"/>
              </w:rPr>
              <w:t>RENOVACIÓN ANUAL</w:t>
            </w:r>
          </w:p>
        </w:tc>
      </w:tr>
      <w:tr w:rsidR="00A72F00" w:rsidRPr="0011593E" w14:paraId="5507CBFD" w14:textId="77777777" w:rsidTr="00672364">
        <w:trPr>
          <w:trHeight w:val="20"/>
        </w:trPr>
        <w:tc>
          <w:tcPr>
            <w:tcW w:w="2043" w:type="pct"/>
            <w:gridSpan w:val="3"/>
            <w:shd w:val="clear" w:color="auto" w:fill="auto"/>
          </w:tcPr>
          <w:p w14:paraId="4AE820BC" w14:textId="77777777" w:rsidR="00A72F00" w:rsidRPr="0011593E" w:rsidRDefault="00A72F00" w:rsidP="0061236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MICROESTABLECIMIENTO</w:t>
            </w:r>
          </w:p>
        </w:tc>
        <w:tc>
          <w:tcPr>
            <w:tcW w:w="1858" w:type="pct"/>
            <w:gridSpan w:val="5"/>
            <w:shd w:val="clear" w:color="auto" w:fill="auto"/>
          </w:tcPr>
          <w:p w14:paraId="463CB785" w14:textId="77777777" w:rsidR="00A72F00" w:rsidRPr="0011593E" w:rsidRDefault="00A72F00" w:rsidP="0061236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23 UMA.</w:t>
            </w:r>
          </w:p>
        </w:tc>
        <w:tc>
          <w:tcPr>
            <w:tcW w:w="1099" w:type="pct"/>
            <w:shd w:val="clear" w:color="auto" w:fill="auto"/>
          </w:tcPr>
          <w:p w14:paraId="22594063" w14:textId="77777777" w:rsidR="00A72F00" w:rsidRPr="0011593E" w:rsidRDefault="00A72F00" w:rsidP="0061236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6 UMA</w:t>
            </w:r>
          </w:p>
        </w:tc>
      </w:tr>
      <w:tr w:rsidR="00A72F00" w:rsidRPr="0011593E" w14:paraId="7E5333E0" w14:textId="77777777" w:rsidTr="007E1822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14:paraId="27298154" w14:textId="33C9A181" w:rsidR="00A72F00" w:rsidRPr="0011593E" w:rsidRDefault="00A72F00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Expendios de Pan, Tortilla, refrescos, paletas, helados</w:t>
            </w:r>
            <w:r w:rsidR="007E1822" w:rsidRPr="0011593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72364">
              <w:rPr>
                <w:rFonts w:ascii="Arial" w:hAnsi="Arial" w:cs="Arial"/>
                <w:sz w:val="20"/>
                <w:szCs w:val="20"/>
              </w:rPr>
              <w:t>de flores,</w:t>
            </w:r>
            <w:r w:rsidR="007E1822" w:rsidRPr="0011593E">
              <w:rPr>
                <w:rFonts w:ascii="Arial" w:hAnsi="Arial" w:cs="Arial"/>
                <w:sz w:val="20"/>
                <w:szCs w:val="20"/>
              </w:rPr>
              <w:t xml:space="preserve"> loncherías</w:t>
            </w:r>
            <w:r w:rsidRPr="0011593E">
              <w:rPr>
                <w:rFonts w:ascii="Arial" w:hAnsi="Arial" w:cs="Arial"/>
                <w:sz w:val="20"/>
                <w:szCs w:val="20"/>
              </w:rPr>
              <w:t xml:space="preserve">, taquerías, </w:t>
            </w:r>
            <w:proofErr w:type="spellStart"/>
            <w:r w:rsidRPr="0011593E">
              <w:rPr>
                <w:rFonts w:ascii="Arial" w:hAnsi="Arial" w:cs="Arial"/>
                <w:sz w:val="20"/>
                <w:szCs w:val="20"/>
              </w:rPr>
              <w:t>torterías</w:t>
            </w:r>
            <w:proofErr w:type="spellEnd"/>
            <w:r w:rsidRPr="0011593E">
              <w:rPr>
                <w:rFonts w:ascii="Arial" w:hAnsi="Arial" w:cs="Arial"/>
                <w:sz w:val="20"/>
                <w:szCs w:val="20"/>
              </w:rPr>
              <w:t xml:space="preserve">, cocinas económicas, talabarterías, tendejón, miscelánea, bisutería, regalos, bonetería, avíos para costura, novedades, venta de plásticos, peleterías, compra venta de Sintéticos, </w:t>
            </w:r>
            <w:proofErr w:type="spellStart"/>
            <w:r w:rsidRPr="0011593E">
              <w:rPr>
                <w:rFonts w:ascii="Arial" w:hAnsi="Arial" w:cs="Arial"/>
                <w:sz w:val="20"/>
                <w:szCs w:val="20"/>
              </w:rPr>
              <w:t>ciber</w:t>
            </w:r>
            <w:proofErr w:type="spellEnd"/>
            <w:r w:rsidRPr="0011593E">
              <w:rPr>
                <w:rFonts w:ascii="Arial" w:hAnsi="Arial" w:cs="Arial"/>
                <w:sz w:val="20"/>
                <w:szCs w:val="20"/>
              </w:rPr>
              <w:t xml:space="preserve"> Café, taller de reparación de computadoras, peluquerías, estéticas, sastrerías, puesto de venta de revistas, periódicos, .esas de mercados en general, carpinterías, dulcerías, taller de reparaciones de electrodomésticos, mudanzas y fletes, centros </w:t>
            </w:r>
            <w:r w:rsidR="007E1822" w:rsidRPr="0011593E">
              <w:rPr>
                <w:rFonts w:ascii="Arial" w:hAnsi="Arial" w:cs="Arial"/>
                <w:sz w:val="20"/>
                <w:szCs w:val="20"/>
              </w:rPr>
              <w:t>de foto estudio y de grabaciones</w:t>
            </w:r>
            <w:r w:rsidRPr="0011593E">
              <w:rPr>
                <w:rFonts w:ascii="Arial" w:hAnsi="Arial" w:cs="Arial"/>
                <w:sz w:val="20"/>
                <w:szCs w:val="20"/>
              </w:rPr>
              <w:t xml:space="preserve">, filmaciones. fruterías y verdulerías, </w:t>
            </w:r>
            <w:proofErr w:type="spellStart"/>
            <w:r w:rsidRPr="0011593E">
              <w:rPr>
                <w:rFonts w:ascii="Arial" w:hAnsi="Arial" w:cs="Arial"/>
                <w:sz w:val="20"/>
                <w:szCs w:val="20"/>
              </w:rPr>
              <w:t>castrerías</w:t>
            </w:r>
            <w:proofErr w:type="spellEnd"/>
            <w:r w:rsidRPr="0011593E">
              <w:rPr>
                <w:rFonts w:ascii="Arial" w:hAnsi="Arial" w:cs="Arial"/>
                <w:sz w:val="20"/>
                <w:szCs w:val="20"/>
              </w:rPr>
              <w:t xml:space="preserve">, cremería y </w:t>
            </w:r>
            <w:r w:rsidR="007E1822" w:rsidRPr="0011593E">
              <w:rPr>
                <w:rFonts w:ascii="Arial" w:hAnsi="Arial" w:cs="Arial"/>
                <w:sz w:val="20"/>
                <w:szCs w:val="20"/>
              </w:rPr>
              <w:t xml:space="preserve">salchicherías. acuarios, billares, </w:t>
            </w:r>
            <w:proofErr w:type="spellStart"/>
            <w:r w:rsidR="007E1822" w:rsidRPr="0011593E">
              <w:rPr>
                <w:rFonts w:ascii="Arial" w:hAnsi="Arial" w:cs="Arial"/>
                <w:sz w:val="20"/>
                <w:szCs w:val="20"/>
              </w:rPr>
              <w:t>relojería,gimnasios</w:t>
            </w:r>
            <w:proofErr w:type="spellEnd"/>
            <w:r w:rsidRPr="0011593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72F00" w:rsidRPr="0011593E" w14:paraId="0C1F76D5" w14:textId="77777777" w:rsidTr="007E1822">
        <w:trPr>
          <w:trHeight w:val="20"/>
        </w:trPr>
        <w:tc>
          <w:tcPr>
            <w:tcW w:w="2056" w:type="pct"/>
            <w:gridSpan w:val="4"/>
            <w:shd w:val="clear" w:color="auto" w:fill="auto"/>
          </w:tcPr>
          <w:p w14:paraId="06E9112F" w14:textId="77777777" w:rsidR="00A72F00" w:rsidRPr="0011593E" w:rsidRDefault="00A72F00" w:rsidP="0061236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PEQUEÑO</w:t>
            </w:r>
          </w:p>
          <w:p w14:paraId="3644DD51" w14:textId="77777777" w:rsidR="00A72F00" w:rsidRPr="0011593E" w:rsidRDefault="00A72F00" w:rsidP="0061236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ESTABLECIMIENTO</w:t>
            </w:r>
          </w:p>
        </w:tc>
        <w:tc>
          <w:tcPr>
            <w:tcW w:w="1757" w:type="pct"/>
            <w:gridSpan w:val="3"/>
            <w:shd w:val="clear" w:color="auto" w:fill="auto"/>
          </w:tcPr>
          <w:p w14:paraId="0AEB2A78" w14:textId="77777777" w:rsidR="00A72F00" w:rsidRPr="0011593E" w:rsidRDefault="00A72F00" w:rsidP="0061236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30 UMA</w:t>
            </w:r>
          </w:p>
        </w:tc>
        <w:tc>
          <w:tcPr>
            <w:tcW w:w="1187" w:type="pct"/>
            <w:gridSpan w:val="2"/>
            <w:shd w:val="clear" w:color="auto" w:fill="auto"/>
          </w:tcPr>
          <w:p w14:paraId="7AC9005A" w14:textId="77777777" w:rsidR="00A72F00" w:rsidRPr="0011593E" w:rsidRDefault="00A72F00" w:rsidP="0061236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6 UMA</w:t>
            </w:r>
          </w:p>
        </w:tc>
      </w:tr>
      <w:tr w:rsidR="00A72F00" w:rsidRPr="0011593E" w14:paraId="3757CF73" w14:textId="77777777" w:rsidTr="007E1822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14:paraId="631BAA0E" w14:textId="2E102835" w:rsidR="00A72F00" w:rsidRPr="0011593E" w:rsidRDefault="00A72F00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 xml:space="preserve">Tienda de Abarrotes, tienda de Regalo. Fonda, cafetería, carnicerías, pescaderías y pollerías. Taller y expendio de artesanías. Zapaterías, tlapalerías, ferreterías y pinturas. Imprentas, papelerías, Librerías y centros de copiado video juegos, ópticas, lavanderías. Talleres automotrices mecánicos, hojalatería, eléctrico, refaccionarias y accesorios. Herrerías, tornerías, llanteras, vulcanizadoras. Tienda de Ropa, retadoras de ropa. Sub agencia de refrescos. Venta de equipos celulares, salas de fiestas infantiles, alimentos balanceados y cereales. Vidrios y aluminios. Video Clubs en general. Academias </w:t>
            </w:r>
            <w:proofErr w:type="spellStart"/>
            <w:r w:rsidRPr="0011593E">
              <w:rPr>
                <w:rFonts w:ascii="Arial" w:hAnsi="Arial" w:cs="Arial"/>
                <w:sz w:val="20"/>
                <w:szCs w:val="20"/>
              </w:rPr>
              <w:t>deestudios</w:t>
            </w:r>
            <w:proofErr w:type="spellEnd"/>
            <w:r w:rsidR="00E73F89" w:rsidRPr="00115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93E">
              <w:rPr>
                <w:rFonts w:ascii="Arial" w:hAnsi="Arial" w:cs="Arial"/>
                <w:sz w:val="20"/>
                <w:szCs w:val="20"/>
              </w:rPr>
              <w:t>complementarios. Molino – Tortillería y talleres de Costura.</w:t>
            </w:r>
          </w:p>
        </w:tc>
      </w:tr>
      <w:tr w:rsidR="00A72F00" w:rsidRPr="0011593E" w14:paraId="0F442FD0" w14:textId="77777777" w:rsidTr="007E1822">
        <w:trPr>
          <w:trHeight w:val="20"/>
        </w:trPr>
        <w:tc>
          <w:tcPr>
            <w:tcW w:w="1712" w:type="pct"/>
            <w:shd w:val="clear" w:color="auto" w:fill="auto"/>
          </w:tcPr>
          <w:p w14:paraId="19725E9B" w14:textId="77777777" w:rsidR="007E1822" w:rsidRPr="0011593E" w:rsidRDefault="00A72F00" w:rsidP="0061236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MEDIANO</w:t>
            </w:r>
          </w:p>
          <w:p w14:paraId="3EBE4BFD" w14:textId="53A42F48" w:rsidR="00A72F00" w:rsidRPr="0011593E" w:rsidRDefault="00A72F00" w:rsidP="0061236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ESTABLECIMIENTO</w:t>
            </w:r>
          </w:p>
        </w:tc>
        <w:tc>
          <w:tcPr>
            <w:tcW w:w="1464" w:type="pct"/>
            <w:gridSpan w:val="4"/>
            <w:shd w:val="clear" w:color="auto" w:fill="auto"/>
          </w:tcPr>
          <w:p w14:paraId="25760141" w14:textId="77777777" w:rsidR="00A72F00" w:rsidRPr="0011593E" w:rsidRDefault="00A72F00" w:rsidP="0061236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35 UMA</w:t>
            </w:r>
          </w:p>
        </w:tc>
        <w:tc>
          <w:tcPr>
            <w:tcW w:w="1824" w:type="pct"/>
            <w:gridSpan w:val="4"/>
            <w:shd w:val="clear" w:color="auto" w:fill="auto"/>
          </w:tcPr>
          <w:p w14:paraId="3B1AD402" w14:textId="77777777" w:rsidR="00A72F00" w:rsidRPr="0011593E" w:rsidRDefault="00A72F00" w:rsidP="0061236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6 UMA</w:t>
            </w:r>
          </w:p>
        </w:tc>
      </w:tr>
      <w:tr w:rsidR="00A72F00" w:rsidRPr="0011593E" w14:paraId="6436FA11" w14:textId="77777777" w:rsidTr="007E1822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14:paraId="45EB054B" w14:textId="77777777" w:rsidR="00A72F00" w:rsidRPr="0011593E" w:rsidRDefault="00A72F00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Mini súper, mudanzas, lavadero de vehículos, cafetería-restaurant, fa</w:t>
            </w:r>
            <w:r w:rsidR="00CB6784" w:rsidRPr="0011593E">
              <w:rPr>
                <w:rFonts w:ascii="Arial" w:hAnsi="Arial" w:cs="Arial"/>
                <w:sz w:val="20"/>
                <w:szCs w:val="20"/>
              </w:rPr>
              <w:t>rmacias, boticas, veterinarias</w:t>
            </w:r>
            <w:r w:rsidRPr="0011593E">
              <w:rPr>
                <w:rFonts w:ascii="Arial" w:hAnsi="Arial" w:cs="Arial"/>
                <w:sz w:val="20"/>
                <w:szCs w:val="20"/>
              </w:rPr>
              <w:t>, panadería (artesanal), estacionamientos, agencias de Refrescos, joyerías en General, ferro tlapalería y material eléctrico, tiendas de Materiales de construcción en general, Centros de Servicios Varios, oficinas y consultorios de servicios profesionales.</w:t>
            </w:r>
          </w:p>
        </w:tc>
      </w:tr>
      <w:tr w:rsidR="00A72F00" w:rsidRPr="0011593E" w14:paraId="2B73B2EB" w14:textId="77777777" w:rsidTr="007E1822">
        <w:trPr>
          <w:trHeight w:val="20"/>
        </w:trPr>
        <w:tc>
          <w:tcPr>
            <w:tcW w:w="1712" w:type="pct"/>
            <w:shd w:val="clear" w:color="auto" w:fill="auto"/>
            <w:vAlign w:val="center"/>
          </w:tcPr>
          <w:p w14:paraId="2C2446A1" w14:textId="77777777" w:rsidR="00A72F00" w:rsidRPr="0011593E" w:rsidRDefault="00A72F00" w:rsidP="0061236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ESTABLECIMIENTO</w:t>
            </w:r>
          </w:p>
          <w:p w14:paraId="06B649E9" w14:textId="77777777" w:rsidR="00A72F00" w:rsidRPr="0011593E" w:rsidRDefault="00A72F00" w:rsidP="0061236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GRANDE</w:t>
            </w:r>
          </w:p>
        </w:tc>
        <w:tc>
          <w:tcPr>
            <w:tcW w:w="1464" w:type="pct"/>
            <w:gridSpan w:val="4"/>
            <w:shd w:val="clear" w:color="auto" w:fill="auto"/>
            <w:vAlign w:val="center"/>
          </w:tcPr>
          <w:p w14:paraId="1A3E24B2" w14:textId="77777777" w:rsidR="00A72F00" w:rsidRPr="0011593E" w:rsidRDefault="00A72F00" w:rsidP="0061236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45 UMA</w:t>
            </w:r>
          </w:p>
        </w:tc>
        <w:tc>
          <w:tcPr>
            <w:tcW w:w="1824" w:type="pct"/>
            <w:gridSpan w:val="4"/>
            <w:shd w:val="clear" w:color="auto" w:fill="auto"/>
            <w:vAlign w:val="center"/>
          </w:tcPr>
          <w:p w14:paraId="5D128B37" w14:textId="77777777" w:rsidR="00A72F00" w:rsidRPr="0011593E" w:rsidRDefault="00A72F00" w:rsidP="0061236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15 UMA</w:t>
            </w:r>
          </w:p>
        </w:tc>
      </w:tr>
      <w:tr w:rsidR="00A72F00" w:rsidRPr="0011593E" w14:paraId="7922B9BC" w14:textId="77777777" w:rsidTr="007E1822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14:paraId="73C21EC1" w14:textId="42F2F7FA" w:rsidR="00A72F00" w:rsidRPr="0011593E" w:rsidRDefault="00A72F00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Súper, Panadería (Fábrica), centros de Servicio Automotriz, servicios para eventos sociales, Salones de Eventos Sociales, bodegas de almacenamiento de cualquier producto en general, compraventa de motos y bicicletas, compra venta de automóviles, salas de Velación y servicios funerarios, fábricas y</w:t>
            </w:r>
            <w:r w:rsidR="00E73F89" w:rsidRPr="00115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93E">
              <w:rPr>
                <w:rFonts w:ascii="Arial" w:hAnsi="Arial" w:cs="Arial"/>
                <w:sz w:val="20"/>
                <w:szCs w:val="20"/>
              </w:rPr>
              <w:t>maquiladoras de hasta 15 empleados.</w:t>
            </w:r>
          </w:p>
        </w:tc>
      </w:tr>
      <w:tr w:rsidR="00A72F00" w:rsidRPr="0011593E" w14:paraId="4197E155" w14:textId="77777777" w:rsidTr="007E1822">
        <w:trPr>
          <w:trHeight w:val="20"/>
        </w:trPr>
        <w:tc>
          <w:tcPr>
            <w:tcW w:w="1712" w:type="pct"/>
            <w:shd w:val="clear" w:color="auto" w:fill="auto"/>
            <w:vAlign w:val="center"/>
          </w:tcPr>
          <w:p w14:paraId="5CABAF47" w14:textId="77777777" w:rsidR="00A72F00" w:rsidRPr="0011593E" w:rsidRDefault="00A72F00" w:rsidP="0061236B">
            <w:pPr>
              <w:pStyle w:val="TableParagraph"/>
              <w:tabs>
                <w:tab w:val="left" w:pos="1739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EMPRESA</w:t>
            </w:r>
            <w:r w:rsidRPr="0011593E">
              <w:rPr>
                <w:rFonts w:ascii="Arial" w:hAnsi="Arial" w:cs="Arial"/>
                <w:b/>
                <w:sz w:val="20"/>
                <w:szCs w:val="20"/>
              </w:rPr>
              <w:tab/>
              <w:t>COMERCIAL INDUSTRIAL O DESERVICIO</w:t>
            </w:r>
          </w:p>
        </w:tc>
        <w:tc>
          <w:tcPr>
            <w:tcW w:w="1464" w:type="pct"/>
            <w:gridSpan w:val="4"/>
            <w:shd w:val="clear" w:color="auto" w:fill="auto"/>
            <w:vAlign w:val="center"/>
          </w:tcPr>
          <w:p w14:paraId="067F62E5" w14:textId="77777777" w:rsidR="00A72F00" w:rsidRPr="0011593E" w:rsidRDefault="00A72F00" w:rsidP="0061236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80 UMA.</w:t>
            </w:r>
          </w:p>
        </w:tc>
        <w:tc>
          <w:tcPr>
            <w:tcW w:w="1824" w:type="pct"/>
            <w:gridSpan w:val="4"/>
            <w:shd w:val="clear" w:color="auto" w:fill="auto"/>
            <w:vAlign w:val="center"/>
          </w:tcPr>
          <w:p w14:paraId="37A149C5" w14:textId="77777777" w:rsidR="00A72F00" w:rsidRPr="0011593E" w:rsidRDefault="00A72F00" w:rsidP="0061236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80 UMA</w:t>
            </w:r>
          </w:p>
        </w:tc>
      </w:tr>
      <w:tr w:rsidR="00A72F00" w:rsidRPr="0011593E" w14:paraId="4208B503" w14:textId="77777777" w:rsidTr="007E1822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14:paraId="7AAC60C1" w14:textId="6CF42EC7" w:rsidR="00A72F00" w:rsidRPr="0011593E" w:rsidRDefault="00A72F00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 xml:space="preserve">Posadas y hospedajes, clínicas y hospitales. Casa de cambio, </w:t>
            </w:r>
            <w:proofErr w:type="gramStart"/>
            <w:r w:rsidRPr="0011593E">
              <w:rPr>
                <w:rFonts w:ascii="Arial" w:hAnsi="Arial" w:cs="Arial"/>
                <w:sz w:val="20"/>
                <w:szCs w:val="20"/>
              </w:rPr>
              <w:t>cinemas ,</w:t>
            </w:r>
            <w:proofErr w:type="gramEnd"/>
            <w:r w:rsidRPr="0011593E">
              <w:rPr>
                <w:rFonts w:ascii="Arial" w:hAnsi="Arial" w:cs="Arial"/>
                <w:sz w:val="20"/>
                <w:szCs w:val="20"/>
              </w:rPr>
              <w:t xml:space="preserve"> escuelas particulares, fábricas</w:t>
            </w:r>
            <w:r w:rsidR="002A1961" w:rsidRPr="00115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93E">
              <w:rPr>
                <w:rFonts w:ascii="Arial" w:hAnsi="Arial" w:cs="Arial"/>
                <w:sz w:val="20"/>
                <w:szCs w:val="20"/>
              </w:rPr>
              <w:t>y</w:t>
            </w:r>
            <w:r w:rsidR="002A1961" w:rsidRPr="00115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93E">
              <w:rPr>
                <w:rFonts w:ascii="Arial" w:hAnsi="Arial" w:cs="Arial"/>
                <w:sz w:val="20"/>
                <w:szCs w:val="20"/>
              </w:rPr>
              <w:t>maquiladoras</w:t>
            </w:r>
            <w:r w:rsidR="002A1961" w:rsidRPr="00115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93E">
              <w:rPr>
                <w:rFonts w:ascii="Arial" w:hAnsi="Arial" w:cs="Arial"/>
                <w:sz w:val="20"/>
                <w:szCs w:val="20"/>
              </w:rPr>
              <w:t>de</w:t>
            </w:r>
            <w:r w:rsidR="002A1961" w:rsidRPr="00115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93E">
              <w:rPr>
                <w:rFonts w:ascii="Arial" w:hAnsi="Arial" w:cs="Arial"/>
                <w:sz w:val="20"/>
                <w:szCs w:val="20"/>
              </w:rPr>
              <w:t>hasta</w:t>
            </w:r>
            <w:r w:rsidR="002A1961" w:rsidRPr="00115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93E">
              <w:rPr>
                <w:rFonts w:ascii="Arial" w:hAnsi="Arial" w:cs="Arial"/>
                <w:sz w:val="20"/>
                <w:szCs w:val="20"/>
              </w:rPr>
              <w:t>20</w:t>
            </w:r>
            <w:r w:rsidR="002A1961" w:rsidRPr="00115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93E">
              <w:rPr>
                <w:rFonts w:ascii="Arial" w:hAnsi="Arial" w:cs="Arial"/>
                <w:sz w:val="20"/>
                <w:szCs w:val="20"/>
              </w:rPr>
              <w:t>empleados.</w:t>
            </w:r>
            <w:r w:rsidR="002A1961" w:rsidRPr="00115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93E">
              <w:rPr>
                <w:rFonts w:ascii="Arial" w:hAnsi="Arial" w:cs="Arial"/>
                <w:sz w:val="20"/>
                <w:szCs w:val="20"/>
              </w:rPr>
              <w:t>Mueblería</w:t>
            </w:r>
            <w:r w:rsidR="002A1961" w:rsidRPr="00115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93E">
              <w:rPr>
                <w:rFonts w:ascii="Arial" w:hAnsi="Arial" w:cs="Arial"/>
                <w:sz w:val="20"/>
                <w:szCs w:val="20"/>
              </w:rPr>
              <w:t>y</w:t>
            </w:r>
            <w:r w:rsidR="002A1961" w:rsidRPr="00115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93E">
              <w:rPr>
                <w:rFonts w:ascii="Arial" w:hAnsi="Arial" w:cs="Arial"/>
                <w:sz w:val="20"/>
                <w:szCs w:val="20"/>
              </w:rPr>
              <w:t>artículos</w:t>
            </w:r>
            <w:r w:rsidR="002A1961" w:rsidRPr="00115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93E">
              <w:rPr>
                <w:rFonts w:ascii="Arial" w:hAnsi="Arial" w:cs="Arial"/>
                <w:sz w:val="20"/>
                <w:szCs w:val="20"/>
              </w:rPr>
              <w:t>para</w:t>
            </w:r>
            <w:r w:rsidR="002A1961" w:rsidRPr="00115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93E">
              <w:rPr>
                <w:rFonts w:ascii="Arial" w:hAnsi="Arial" w:cs="Arial"/>
                <w:sz w:val="20"/>
                <w:szCs w:val="20"/>
              </w:rPr>
              <w:t>el</w:t>
            </w:r>
            <w:r w:rsidR="002A1961" w:rsidRPr="00115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93E">
              <w:rPr>
                <w:rFonts w:ascii="Arial" w:hAnsi="Arial" w:cs="Arial"/>
                <w:sz w:val="20"/>
                <w:szCs w:val="20"/>
              </w:rPr>
              <w:t>hogar,</w:t>
            </w:r>
            <w:r w:rsidR="002A1961" w:rsidRPr="00115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93E">
              <w:rPr>
                <w:rFonts w:ascii="Arial" w:hAnsi="Arial" w:cs="Arial"/>
                <w:sz w:val="20"/>
                <w:szCs w:val="20"/>
              </w:rPr>
              <w:t>cooperativas</w:t>
            </w:r>
            <w:r w:rsidR="002A1961" w:rsidRPr="00115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93E">
              <w:rPr>
                <w:rFonts w:ascii="Arial" w:hAnsi="Arial" w:cs="Arial"/>
                <w:sz w:val="20"/>
                <w:szCs w:val="20"/>
              </w:rPr>
              <w:t>de</w:t>
            </w:r>
            <w:r w:rsidR="002A1961" w:rsidRPr="00115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93E">
              <w:rPr>
                <w:rFonts w:ascii="Arial" w:hAnsi="Arial" w:cs="Arial"/>
                <w:sz w:val="20"/>
                <w:szCs w:val="20"/>
              </w:rPr>
              <w:t>10</w:t>
            </w:r>
            <w:r w:rsidR="002A1961" w:rsidRPr="00115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93E">
              <w:rPr>
                <w:rFonts w:ascii="Arial" w:hAnsi="Arial" w:cs="Arial"/>
                <w:sz w:val="20"/>
                <w:szCs w:val="20"/>
              </w:rPr>
              <w:t>pescadores</w:t>
            </w:r>
            <w:r w:rsidR="00DB203C" w:rsidRPr="0011593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72F00" w:rsidRPr="0011593E" w14:paraId="204B300F" w14:textId="77777777" w:rsidTr="0061236B">
        <w:trPr>
          <w:trHeight w:val="20"/>
        </w:trPr>
        <w:tc>
          <w:tcPr>
            <w:tcW w:w="1734" w:type="pct"/>
            <w:gridSpan w:val="2"/>
            <w:shd w:val="clear" w:color="auto" w:fill="auto"/>
          </w:tcPr>
          <w:p w14:paraId="3B79217A" w14:textId="617073BB" w:rsidR="00A72F00" w:rsidRPr="0011593E" w:rsidRDefault="00696C86" w:rsidP="0061236B">
            <w:pPr>
              <w:pStyle w:val="TableParagraph"/>
              <w:tabs>
                <w:tab w:val="left" w:pos="200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 xml:space="preserve">MEDIANA </w:t>
            </w:r>
            <w:r w:rsidR="00A72F00" w:rsidRPr="0011593E">
              <w:rPr>
                <w:rFonts w:ascii="Arial" w:hAnsi="Arial" w:cs="Arial"/>
                <w:b/>
                <w:sz w:val="20"/>
                <w:szCs w:val="20"/>
              </w:rPr>
              <w:t>EMPRESA COMERCIAL,</w:t>
            </w:r>
            <w:r w:rsidR="001159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72F00" w:rsidRPr="0011593E">
              <w:rPr>
                <w:rFonts w:ascii="Arial" w:hAnsi="Arial" w:cs="Arial"/>
                <w:b/>
                <w:sz w:val="20"/>
                <w:szCs w:val="20"/>
              </w:rPr>
              <w:t>INDUSTRIAL</w:t>
            </w:r>
          </w:p>
          <w:p w14:paraId="31061220" w14:textId="77777777" w:rsidR="00A72F00" w:rsidRPr="0011593E" w:rsidRDefault="00A72F00" w:rsidP="0061236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O DE SERVICIO</w:t>
            </w:r>
          </w:p>
        </w:tc>
        <w:tc>
          <w:tcPr>
            <w:tcW w:w="1486" w:type="pct"/>
            <w:gridSpan w:val="4"/>
            <w:shd w:val="clear" w:color="auto" w:fill="auto"/>
            <w:vAlign w:val="center"/>
          </w:tcPr>
          <w:p w14:paraId="715F5016" w14:textId="09CEF63F" w:rsidR="00A72F00" w:rsidRPr="0011593E" w:rsidRDefault="00A72F00" w:rsidP="0061236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50 UMA</w:t>
            </w:r>
          </w:p>
        </w:tc>
        <w:tc>
          <w:tcPr>
            <w:tcW w:w="1780" w:type="pct"/>
            <w:gridSpan w:val="3"/>
            <w:shd w:val="clear" w:color="auto" w:fill="auto"/>
            <w:vAlign w:val="center"/>
          </w:tcPr>
          <w:p w14:paraId="6D2ADC1D" w14:textId="77777777" w:rsidR="00A72F00" w:rsidRPr="0011593E" w:rsidRDefault="00A72F00" w:rsidP="0061236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100 UMA</w:t>
            </w:r>
          </w:p>
        </w:tc>
      </w:tr>
      <w:tr w:rsidR="00A72F00" w:rsidRPr="0011593E" w14:paraId="58C8C451" w14:textId="77777777" w:rsidTr="007E1822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14:paraId="7F7F7C19" w14:textId="77777777" w:rsidR="00A72F00" w:rsidRPr="0011593E" w:rsidRDefault="00A72F00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Hoteles, bancos, fábricas de blocks e insumos para construcción, gaseras, agencias de automóviles nuevos, fábricas y maquiladoras de hasta 50 empleados, tienda de artículos electrodomésticos, muebles, línea blanca, cooperativas de 11 a 20 pescadores.</w:t>
            </w:r>
          </w:p>
        </w:tc>
      </w:tr>
      <w:tr w:rsidR="00A72F00" w:rsidRPr="0011593E" w14:paraId="201C1002" w14:textId="77777777" w:rsidTr="0061236B">
        <w:trPr>
          <w:trHeight w:val="20"/>
        </w:trPr>
        <w:tc>
          <w:tcPr>
            <w:tcW w:w="1734" w:type="pct"/>
            <w:gridSpan w:val="2"/>
            <w:shd w:val="clear" w:color="auto" w:fill="auto"/>
          </w:tcPr>
          <w:p w14:paraId="52795619" w14:textId="77777777" w:rsidR="00A72F00" w:rsidRPr="0011593E" w:rsidRDefault="00A72F00" w:rsidP="0061236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GRAN EMPRESA COMERCIAL INDUSTRIAL ODESERVICIO</w:t>
            </w:r>
          </w:p>
        </w:tc>
        <w:tc>
          <w:tcPr>
            <w:tcW w:w="1486" w:type="pct"/>
            <w:gridSpan w:val="4"/>
            <w:shd w:val="clear" w:color="auto" w:fill="auto"/>
            <w:vAlign w:val="center"/>
          </w:tcPr>
          <w:p w14:paraId="69D70762" w14:textId="77777777" w:rsidR="00A72F00" w:rsidRPr="0011593E" w:rsidRDefault="00A72F00" w:rsidP="0061236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1100 UMA.</w:t>
            </w:r>
          </w:p>
        </w:tc>
        <w:tc>
          <w:tcPr>
            <w:tcW w:w="1780" w:type="pct"/>
            <w:gridSpan w:val="3"/>
            <w:shd w:val="clear" w:color="auto" w:fill="auto"/>
            <w:vAlign w:val="center"/>
          </w:tcPr>
          <w:p w14:paraId="1FC9E9D3" w14:textId="77777777" w:rsidR="00A72F00" w:rsidRPr="0011593E" w:rsidRDefault="00A72F00" w:rsidP="0061236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250 UMA</w:t>
            </w:r>
          </w:p>
        </w:tc>
      </w:tr>
      <w:tr w:rsidR="00A72F00" w:rsidRPr="0011593E" w14:paraId="3B2D467C" w14:textId="77777777" w:rsidTr="007E1822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14:paraId="6F9ED3B9" w14:textId="77777777" w:rsidR="00A72F00" w:rsidRPr="0011593E" w:rsidRDefault="00A72F00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 xml:space="preserve">Súper mercado y/o tienda departamental, sistemas de comunicación por cable, fábricas y maquiladoras industriales, cooperativas de más de 20 </w:t>
            </w:r>
            <w:proofErr w:type="spellStart"/>
            <w:r w:rsidRPr="0011593E">
              <w:rPr>
                <w:rFonts w:ascii="Arial" w:hAnsi="Arial" w:cs="Arial"/>
                <w:sz w:val="20"/>
                <w:szCs w:val="20"/>
              </w:rPr>
              <w:t>pescadores,gasolineras</w:t>
            </w:r>
            <w:proofErr w:type="spellEnd"/>
            <w:r w:rsidRPr="0011593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2F5DAA3" w14:textId="77777777" w:rsidR="00696C86" w:rsidRPr="0011593E" w:rsidRDefault="00696C86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3CD18604" w14:textId="5E086E3B" w:rsidR="00696C86" w:rsidRPr="0011593E" w:rsidRDefault="00696C86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1593E">
        <w:rPr>
          <w:rFonts w:ascii="Arial" w:hAnsi="Arial" w:cs="Arial"/>
          <w:b/>
          <w:sz w:val="20"/>
          <w:szCs w:val="20"/>
        </w:rPr>
        <w:t xml:space="preserve">Artículo 24.- </w:t>
      </w:r>
      <w:r w:rsidRPr="0011593E">
        <w:rPr>
          <w:rFonts w:ascii="Arial" w:hAnsi="Arial" w:cs="Arial"/>
          <w:sz w:val="20"/>
          <w:szCs w:val="20"/>
        </w:rPr>
        <w:t>El cobro de derechos por el otorgamiento licencias, permisos o autorizaciones para el funcionamiento de establecimientos y locales comerciales o de servicios, en cumplimiento a lo dispuesto por el artículo 10-A de la Ley de Coordinación Fiscal Federal, no condiciona el ejercicio de las actividades comerciales, industriales o de prestación de</w:t>
      </w:r>
      <w:r w:rsidR="0011593E">
        <w:rPr>
          <w:rFonts w:ascii="Arial" w:hAnsi="Arial" w:cs="Arial"/>
          <w:sz w:val="20"/>
          <w:szCs w:val="20"/>
        </w:rPr>
        <w:t xml:space="preserve"> </w:t>
      </w:r>
      <w:r w:rsidRPr="0011593E">
        <w:rPr>
          <w:rFonts w:ascii="Arial" w:hAnsi="Arial" w:cs="Arial"/>
          <w:sz w:val="20"/>
          <w:szCs w:val="20"/>
        </w:rPr>
        <w:t>servicios.</w:t>
      </w:r>
    </w:p>
    <w:p w14:paraId="4D0F2962" w14:textId="77777777" w:rsidR="004E1162" w:rsidRPr="0011593E" w:rsidRDefault="004E1162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59B37DF3" w14:textId="7DF9086C" w:rsidR="00696C86" w:rsidRPr="0011593E" w:rsidRDefault="00696C86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1593E">
        <w:rPr>
          <w:rFonts w:ascii="Arial" w:hAnsi="Arial" w:cs="Arial"/>
          <w:b/>
          <w:sz w:val="20"/>
          <w:szCs w:val="20"/>
        </w:rPr>
        <w:t xml:space="preserve">Artículo 25.- </w:t>
      </w:r>
      <w:r w:rsidRPr="0011593E">
        <w:rPr>
          <w:rFonts w:ascii="Arial" w:hAnsi="Arial" w:cs="Arial"/>
          <w:sz w:val="20"/>
          <w:szCs w:val="20"/>
        </w:rPr>
        <w:t>Por el otorgamiento de las licencias para instalación de anuncios de toda índole, causará y pagarán derechos de acuerdo con la siguiente</w:t>
      </w:r>
      <w:r w:rsidR="0011593E">
        <w:rPr>
          <w:rFonts w:ascii="Arial" w:hAnsi="Arial" w:cs="Arial"/>
          <w:sz w:val="20"/>
          <w:szCs w:val="20"/>
        </w:rPr>
        <w:t xml:space="preserve"> </w:t>
      </w:r>
      <w:r w:rsidRPr="0011593E">
        <w:rPr>
          <w:rFonts w:ascii="Arial" w:hAnsi="Arial" w:cs="Arial"/>
          <w:sz w:val="20"/>
          <w:szCs w:val="20"/>
        </w:rPr>
        <w:t>tarifa:</w:t>
      </w:r>
    </w:p>
    <w:p w14:paraId="55F3BBF3" w14:textId="77777777" w:rsidR="004E1162" w:rsidRPr="0011593E" w:rsidRDefault="004E1162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8"/>
        <w:gridCol w:w="550"/>
        <w:gridCol w:w="1093"/>
      </w:tblGrid>
      <w:tr w:rsidR="00B42F14" w:rsidRPr="0011593E" w14:paraId="7A126040" w14:textId="77777777" w:rsidTr="00464951">
        <w:trPr>
          <w:trHeight w:val="345"/>
        </w:trPr>
        <w:tc>
          <w:tcPr>
            <w:tcW w:w="4098" w:type="pct"/>
            <w:shd w:val="clear" w:color="auto" w:fill="auto"/>
          </w:tcPr>
          <w:p w14:paraId="027E4FF8" w14:textId="77777777" w:rsidR="00B42F14" w:rsidRPr="0011593E" w:rsidRDefault="00B42F14" w:rsidP="0061236B">
            <w:pPr>
              <w:pStyle w:val="TableParagraph"/>
              <w:tabs>
                <w:tab w:val="left" w:pos="724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11593E">
              <w:rPr>
                <w:rFonts w:ascii="Arial" w:hAnsi="Arial" w:cs="Arial"/>
                <w:sz w:val="20"/>
                <w:szCs w:val="20"/>
              </w:rPr>
              <w:t xml:space="preserve">Anuncios murales por metro cuadrado </w:t>
            </w:r>
            <w:proofErr w:type="spellStart"/>
            <w:r w:rsidRPr="0011593E">
              <w:rPr>
                <w:rFonts w:ascii="Arial" w:hAnsi="Arial" w:cs="Arial"/>
                <w:sz w:val="20"/>
                <w:szCs w:val="20"/>
              </w:rPr>
              <w:t>ofracción</w:t>
            </w:r>
            <w:proofErr w:type="spellEnd"/>
            <w:r w:rsidRPr="0011593E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302" w:type="pct"/>
            <w:tcBorders>
              <w:right w:val="nil"/>
            </w:tcBorders>
            <w:shd w:val="clear" w:color="auto" w:fill="auto"/>
          </w:tcPr>
          <w:p w14:paraId="42CE85C8" w14:textId="77777777" w:rsidR="00B42F14" w:rsidRPr="0011593E" w:rsidRDefault="00B42F14" w:rsidP="0061236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00" w:type="pct"/>
            <w:tcBorders>
              <w:left w:val="nil"/>
            </w:tcBorders>
            <w:shd w:val="clear" w:color="auto" w:fill="auto"/>
          </w:tcPr>
          <w:p w14:paraId="07EF1557" w14:textId="77777777" w:rsidR="00B42F14" w:rsidRPr="0011593E" w:rsidRDefault="00B42F14" w:rsidP="0061236B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</w:tr>
      <w:tr w:rsidR="00B42F14" w:rsidRPr="0011593E" w14:paraId="20CC6070" w14:textId="77777777" w:rsidTr="00464951">
        <w:trPr>
          <w:trHeight w:val="344"/>
        </w:trPr>
        <w:tc>
          <w:tcPr>
            <w:tcW w:w="4098" w:type="pct"/>
            <w:shd w:val="clear" w:color="auto" w:fill="auto"/>
          </w:tcPr>
          <w:p w14:paraId="2E03798D" w14:textId="77777777" w:rsidR="00B42F14" w:rsidRPr="0011593E" w:rsidRDefault="00B42F14" w:rsidP="0061236B">
            <w:pPr>
              <w:pStyle w:val="TableParagraph"/>
              <w:tabs>
                <w:tab w:val="left" w:pos="724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11593E">
              <w:rPr>
                <w:rFonts w:ascii="Arial" w:hAnsi="Arial" w:cs="Arial"/>
                <w:sz w:val="20"/>
                <w:szCs w:val="20"/>
              </w:rPr>
              <w:t xml:space="preserve">Anuncios estructurales fijos por metro cuadrado </w:t>
            </w:r>
            <w:proofErr w:type="spellStart"/>
            <w:r w:rsidRPr="0011593E">
              <w:rPr>
                <w:rFonts w:ascii="Arial" w:hAnsi="Arial" w:cs="Arial"/>
                <w:sz w:val="20"/>
                <w:szCs w:val="20"/>
              </w:rPr>
              <w:t>ofracción</w:t>
            </w:r>
            <w:proofErr w:type="spellEnd"/>
            <w:r w:rsidRPr="0011593E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302" w:type="pct"/>
            <w:tcBorders>
              <w:right w:val="nil"/>
            </w:tcBorders>
            <w:shd w:val="clear" w:color="auto" w:fill="auto"/>
          </w:tcPr>
          <w:p w14:paraId="565AEB44" w14:textId="77777777" w:rsidR="00B42F14" w:rsidRPr="0011593E" w:rsidRDefault="00B42F14" w:rsidP="0061236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00" w:type="pct"/>
            <w:tcBorders>
              <w:left w:val="nil"/>
            </w:tcBorders>
            <w:shd w:val="clear" w:color="auto" w:fill="auto"/>
          </w:tcPr>
          <w:p w14:paraId="79006FC2" w14:textId="77777777" w:rsidR="00B42F14" w:rsidRPr="0011593E" w:rsidRDefault="00B42F14" w:rsidP="0061236B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</w:tr>
      <w:tr w:rsidR="00E92165" w:rsidRPr="0011593E" w14:paraId="5A306B02" w14:textId="77777777" w:rsidTr="00464951">
        <w:trPr>
          <w:trHeight w:val="188"/>
        </w:trPr>
        <w:tc>
          <w:tcPr>
            <w:tcW w:w="4098" w:type="pct"/>
            <w:tcBorders>
              <w:right w:val="nil"/>
            </w:tcBorders>
            <w:shd w:val="clear" w:color="auto" w:fill="auto"/>
          </w:tcPr>
          <w:p w14:paraId="18F5C405" w14:textId="7F83A159" w:rsidR="00E92165" w:rsidRPr="0011593E" w:rsidRDefault="00E92165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11593E">
              <w:rPr>
                <w:rFonts w:ascii="Arial" w:hAnsi="Arial" w:cs="Arial"/>
                <w:sz w:val="20"/>
                <w:szCs w:val="20"/>
              </w:rPr>
              <w:t>Anuncios en carteleras mayores de 2 metros cuadrados, cuadrado o fracción</w:t>
            </w:r>
          </w:p>
        </w:tc>
        <w:tc>
          <w:tcPr>
            <w:tcW w:w="302" w:type="pct"/>
            <w:tcBorders>
              <w:right w:val="nil"/>
            </w:tcBorders>
            <w:shd w:val="clear" w:color="auto" w:fill="auto"/>
          </w:tcPr>
          <w:p w14:paraId="276DA3B3" w14:textId="77777777" w:rsidR="00E92165" w:rsidRPr="0011593E" w:rsidRDefault="00E92165" w:rsidP="0061236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00" w:type="pct"/>
            <w:tcBorders>
              <w:left w:val="nil"/>
            </w:tcBorders>
            <w:shd w:val="clear" w:color="auto" w:fill="auto"/>
          </w:tcPr>
          <w:p w14:paraId="342DC020" w14:textId="77777777" w:rsidR="00E92165" w:rsidRPr="0011593E" w:rsidRDefault="00E92165" w:rsidP="0061236B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</w:tr>
      <w:tr w:rsidR="00B42F14" w:rsidRPr="0011593E" w14:paraId="37884728" w14:textId="77777777" w:rsidTr="00464951">
        <w:trPr>
          <w:trHeight w:val="345"/>
        </w:trPr>
        <w:tc>
          <w:tcPr>
            <w:tcW w:w="4098" w:type="pct"/>
            <w:shd w:val="clear" w:color="auto" w:fill="auto"/>
          </w:tcPr>
          <w:p w14:paraId="0E860E56" w14:textId="77777777" w:rsidR="00B42F14" w:rsidRPr="0011593E" w:rsidRDefault="00B42F14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IV.-</w:t>
            </w:r>
            <w:r w:rsidRPr="0011593E">
              <w:rPr>
                <w:rFonts w:ascii="Arial" w:hAnsi="Arial" w:cs="Arial"/>
                <w:sz w:val="20"/>
                <w:szCs w:val="20"/>
              </w:rPr>
              <w:t>Anuncios en carteleras oficiales, por cada una.</w:t>
            </w:r>
          </w:p>
        </w:tc>
        <w:tc>
          <w:tcPr>
            <w:tcW w:w="302" w:type="pct"/>
            <w:tcBorders>
              <w:right w:val="nil"/>
            </w:tcBorders>
            <w:shd w:val="clear" w:color="auto" w:fill="auto"/>
          </w:tcPr>
          <w:p w14:paraId="47E0AE37" w14:textId="77777777" w:rsidR="00B42F14" w:rsidRPr="0011593E" w:rsidRDefault="00B42F14" w:rsidP="0061236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00" w:type="pct"/>
            <w:tcBorders>
              <w:left w:val="nil"/>
            </w:tcBorders>
            <w:shd w:val="clear" w:color="auto" w:fill="auto"/>
          </w:tcPr>
          <w:p w14:paraId="11885DEF" w14:textId="77777777" w:rsidR="00B42F14" w:rsidRPr="0011593E" w:rsidRDefault="00B42F14" w:rsidP="0061236B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</w:tbl>
    <w:p w14:paraId="021E9F41" w14:textId="77777777" w:rsidR="00696C86" w:rsidRPr="0011593E" w:rsidRDefault="00696C86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BD02C4B" w14:textId="2EBEF13A" w:rsidR="00815620" w:rsidRPr="0011593E" w:rsidRDefault="00696C86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1593E">
        <w:rPr>
          <w:rFonts w:ascii="Arial" w:hAnsi="Arial" w:cs="Arial"/>
          <w:b/>
          <w:sz w:val="20"/>
          <w:szCs w:val="20"/>
        </w:rPr>
        <w:t xml:space="preserve">Artículo 26.- </w:t>
      </w:r>
      <w:r w:rsidRPr="0011593E">
        <w:rPr>
          <w:rFonts w:ascii="Arial" w:hAnsi="Arial" w:cs="Arial"/>
          <w:sz w:val="20"/>
          <w:szCs w:val="20"/>
        </w:rPr>
        <w:t>Por el permiso para el cierre de calles por fiestas o cualquier evento o espectáculo en la vía pública, no se pagará derechos, siempre y cuando se haya presentado solicitud y obtenido la autorización correspondiente de la autoridad</w:t>
      </w:r>
      <w:r w:rsidR="0011593E">
        <w:rPr>
          <w:rFonts w:ascii="Arial" w:hAnsi="Arial" w:cs="Arial"/>
          <w:sz w:val="20"/>
          <w:szCs w:val="20"/>
        </w:rPr>
        <w:t xml:space="preserve"> </w:t>
      </w:r>
      <w:r w:rsidRPr="0011593E">
        <w:rPr>
          <w:rFonts w:ascii="Arial" w:hAnsi="Arial" w:cs="Arial"/>
          <w:sz w:val="20"/>
          <w:szCs w:val="20"/>
        </w:rPr>
        <w:t>municipal.</w:t>
      </w:r>
    </w:p>
    <w:p w14:paraId="2C40357B" w14:textId="77777777" w:rsidR="00795C42" w:rsidRPr="0011593E" w:rsidRDefault="00795C42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6508062" w14:textId="77777777" w:rsidR="00696C86" w:rsidRPr="0011593E" w:rsidRDefault="00696C86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1593E">
        <w:rPr>
          <w:rFonts w:ascii="Arial" w:hAnsi="Arial" w:cs="Arial"/>
          <w:b/>
          <w:sz w:val="20"/>
          <w:szCs w:val="20"/>
        </w:rPr>
        <w:t xml:space="preserve">Artículo 27.- </w:t>
      </w:r>
      <w:r w:rsidRPr="0011593E">
        <w:rPr>
          <w:rFonts w:ascii="Arial" w:hAnsi="Arial" w:cs="Arial"/>
          <w:sz w:val="20"/>
          <w:szCs w:val="20"/>
        </w:rPr>
        <w:t xml:space="preserve">Por el otorgamiento de los permisos para luz y sonido, bailes populares con </w:t>
      </w:r>
      <w:proofErr w:type="gramStart"/>
      <w:r w:rsidRPr="0011593E">
        <w:rPr>
          <w:rFonts w:ascii="Arial" w:hAnsi="Arial" w:cs="Arial"/>
          <w:sz w:val="20"/>
          <w:szCs w:val="20"/>
        </w:rPr>
        <w:t>grupos  locales</w:t>
      </w:r>
      <w:proofErr w:type="gramEnd"/>
      <w:r w:rsidRPr="0011593E">
        <w:rPr>
          <w:rFonts w:ascii="Arial" w:hAnsi="Arial" w:cs="Arial"/>
          <w:sz w:val="20"/>
          <w:szCs w:val="20"/>
        </w:rPr>
        <w:t xml:space="preserve"> se causarán y pagarán derechos de $ 1,000.00 </w:t>
      </w:r>
      <w:proofErr w:type="spellStart"/>
      <w:r w:rsidRPr="0011593E">
        <w:rPr>
          <w:rFonts w:ascii="Arial" w:hAnsi="Arial" w:cs="Arial"/>
          <w:sz w:val="20"/>
          <w:szCs w:val="20"/>
        </w:rPr>
        <w:t>pordía</w:t>
      </w:r>
      <w:proofErr w:type="spellEnd"/>
      <w:r w:rsidRPr="0011593E">
        <w:rPr>
          <w:rFonts w:ascii="Arial" w:hAnsi="Arial" w:cs="Arial"/>
          <w:sz w:val="20"/>
          <w:szCs w:val="20"/>
        </w:rPr>
        <w:t>.</w:t>
      </w:r>
    </w:p>
    <w:p w14:paraId="790C7BEE" w14:textId="77777777" w:rsidR="002A1961" w:rsidRPr="0011593E" w:rsidRDefault="002A1961" w:rsidP="0061236B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14:paraId="1C03FE6D" w14:textId="10DE5466" w:rsidR="00815620" w:rsidRPr="0011593E" w:rsidRDefault="00815620" w:rsidP="0061236B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11593E">
        <w:rPr>
          <w:rFonts w:ascii="Arial" w:hAnsi="Arial" w:cs="Arial"/>
          <w:b/>
          <w:sz w:val="20"/>
          <w:szCs w:val="20"/>
        </w:rPr>
        <w:t xml:space="preserve">Artículo 28.- </w:t>
      </w:r>
      <w:r w:rsidRPr="0011593E">
        <w:rPr>
          <w:rFonts w:ascii="Arial" w:hAnsi="Arial" w:cs="Arial"/>
          <w:sz w:val="20"/>
          <w:szCs w:val="20"/>
        </w:rPr>
        <w:t>La tarifa del derecho por los servicios que presta la dirección de Desarrollo Urbano, se pagará por metro cuadrado conforme a lo</w:t>
      </w:r>
      <w:r w:rsidR="0011593E">
        <w:rPr>
          <w:rFonts w:ascii="Arial" w:hAnsi="Arial" w:cs="Arial"/>
          <w:sz w:val="20"/>
          <w:szCs w:val="20"/>
        </w:rPr>
        <w:t xml:space="preserve"> </w:t>
      </w:r>
      <w:r w:rsidRPr="0011593E">
        <w:rPr>
          <w:rFonts w:ascii="Arial" w:hAnsi="Arial" w:cs="Arial"/>
          <w:sz w:val="20"/>
          <w:szCs w:val="20"/>
        </w:rPr>
        <w:t>siguiente:</w:t>
      </w:r>
    </w:p>
    <w:p w14:paraId="6044627A" w14:textId="77777777" w:rsidR="004E1162" w:rsidRPr="0011593E" w:rsidRDefault="004E1162" w:rsidP="0061236B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8"/>
        <w:gridCol w:w="4373"/>
      </w:tblGrid>
      <w:tr w:rsidR="00815620" w:rsidRPr="0011593E" w14:paraId="7C27C37C" w14:textId="77777777" w:rsidTr="00464951">
        <w:tc>
          <w:tcPr>
            <w:tcW w:w="2600" w:type="pct"/>
            <w:shd w:val="clear" w:color="auto" w:fill="auto"/>
          </w:tcPr>
          <w:p w14:paraId="3A82DC14" w14:textId="77777777" w:rsidR="00815620" w:rsidRPr="0011593E" w:rsidRDefault="00815620" w:rsidP="0061236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LICENCIAS DE CONSTRUCCIÓN</w:t>
            </w:r>
          </w:p>
        </w:tc>
        <w:tc>
          <w:tcPr>
            <w:tcW w:w="2400" w:type="pct"/>
            <w:shd w:val="clear" w:color="auto" w:fill="auto"/>
          </w:tcPr>
          <w:p w14:paraId="4941CB79" w14:textId="77777777" w:rsidR="00815620" w:rsidRPr="0011593E" w:rsidRDefault="00815620" w:rsidP="0061236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>CONSTANCIAS DE TERMINACIÓN DE OBRA</w:t>
            </w:r>
          </w:p>
        </w:tc>
      </w:tr>
      <w:tr w:rsidR="00815620" w:rsidRPr="0011593E" w14:paraId="51A158D9" w14:textId="77777777" w:rsidTr="00464951">
        <w:tc>
          <w:tcPr>
            <w:tcW w:w="2600" w:type="pct"/>
            <w:shd w:val="clear" w:color="auto" w:fill="auto"/>
          </w:tcPr>
          <w:p w14:paraId="1C8366C8" w14:textId="2CB19CB4" w:rsidR="00815620" w:rsidRPr="0011593E" w:rsidRDefault="00815620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 xml:space="preserve">De 1 a 50 metros </w:t>
            </w:r>
            <w:r w:rsidR="0061236B" w:rsidRPr="0011593E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11593E">
              <w:rPr>
                <w:rFonts w:ascii="Arial" w:hAnsi="Arial" w:cs="Arial"/>
                <w:sz w:val="20"/>
                <w:szCs w:val="20"/>
              </w:rPr>
              <w:t>$10.00 pesos por m2</w:t>
            </w:r>
          </w:p>
        </w:tc>
        <w:tc>
          <w:tcPr>
            <w:tcW w:w="2400" w:type="pct"/>
            <w:shd w:val="clear" w:color="auto" w:fill="auto"/>
          </w:tcPr>
          <w:p w14:paraId="780ACE82" w14:textId="4B591822" w:rsidR="00815620" w:rsidRPr="0011593E" w:rsidRDefault="00815620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 xml:space="preserve">De 1 a 50 metros </w:t>
            </w:r>
            <w:r w:rsidR="0061236B" w:rsidRPr="0011593E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11593E">
              <w:rPr>
                <w:rFonts w:ascii="Arial" w:hAnsi="Arial" w:cs="Arial"/>
                <w:sz w:val="20"/>
                <w:szCs w:val="20"/>
              </w:rPr>
              <w:t>$3.00 pesos por m2</w:t>
            </w:r>
          </w:p>
        </w:tc>
      </w:tr>
      <w:tr w:rsidR="00815620" w:rsidRPr="0011593E" w14:paraId="5EAB9A9A" w14:textId="77777777" w:rsidTr="00464951">
        <w:tc>
          <w:tcPr>
            <w:tcW w:w="2600" w:type="pct"/>
            <w:shd w:val="clear" w:color="auto" w:fill="auto"/>
          </w:tcPr>
          <w:p w14:paraId="35DA4DFB" w14:textId="34D56FA5" w:rsidR="00815620" w:rsidRPr="0011593E" w:rsidRDefault="00815620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 xml:space="preserve">De 51 a 100 metros </w:t>
            </w:r>
            <w:r w:rsidR="0061236B" w:rsidRPr="0011593E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11593E">
              <w:rPr>
                <w:rFonts w:ascii="Arial" w:hAnsi="Arial" w:cs="Arial"/>
                <w:sz w:val="20"/>
                <w:szCs w:val="20"/>
              </w:rPr>
              <w:t>$12.00 pesos por m2</w:t>
            </w:r>
          </w:p>
        </w:tc>
        <w:tc>
          <w:tcPr>
            <w:tcW w:w="2400" w:type="pct"/>
            <w:shd w:val="clear" w:color="auto" w:fill="auto"/>
          </w:tcPr>
          <w:p w14:paraId="12EE6529" w14:textId="33FFA1BA" w:rsidR="00815620" w:rsidRPr="0011593E" w:rsidRDefault="00815620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 xml:space="preserve">De 51 a 100 metros </w:t>
            </w:r>
            <w:r w:rsidR="0061236B" w:rsidRPr="0011593E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11593E">
              <w:rPr>
                <w:rFonts w:ascii="Arial" w:hAnsi="Arial" w:cs="Arial"/>
                <w:sz w:val="20"/>
                <w:szCs w:val="20"/>
              </w:rPr>
              <w:t>$5.00 pesos por m2</w:t>
            </w:r>
          </w:p>
        </w:tc>
      </w:tr>
      <w:tr w:rsidR="00815620" w:rsidRPr="0011593E" w14:paraId="56B6312A" w14:textId="77777777" w:rsidTr="00464951">
        <w:tc>
          <w:tcPr>
            <w:tcW w:w="2600" w:type="pct"/>
            <w:shd w:val="clear" w:color="auto" w:fill="auto"/>
          </w:tcPr>
          <w:p w14:paraId="7856F56F" w14:textId="77777777" w:rsidR="00815620" w:rsidRPr="0011593E" w:rsidRDefault="00815620" w:rsidP="0061236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De 100 en Adelante $15.00 Pesos por m2</w:t>
            </w:r>
          </w:p>
        </w:tc>
        <w:tc>
          <w:tcPr>
            <w:tcW w:w="2400" w:type="pct"/>
            <w:shd w:val="clear" w:color="auto" w:fill="auto"/>
          </w:tcPr>
          <w:p w14:paraId="3B12AE51" w14:textId="70EC1A15" w:rsidR="00815620" w:rsidRPr="0011593E" w:rsidRDefault="00815620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De 100 en Adelante</w:t>
            </w:r>
            <w:r w:rsidR="0061236B" w:rsidRPr="0011593E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11593E">
              <w:rPr>
                <w:rFonts w:ascii="Arial" w:hAnsi="Arial" w:cs="Arial"/>
                <w:sz w:val="20"/>
                <w:szCs w:val="20"/>
              </w:rPr>
              <w:t xml:space="preserve"> $7.00 Pesos por m2</w:t>
            </w:r>
          </w:p>
        </w:tc>
      </w:tr>
      <w:tr w:rsidR="00815620" w:rsidRPr="0011593E" w14:paraId="22B809A8" w14:textId="77777777" w:rsidTr="00464951">
        <w:tc>
          <w:tcPr>
            <w:tcW w:w="2600" w:type="pct"/>
            <w:shd w:val="clear" w:color="auto" w:fill="auto"/>
          </w:tcPr>
          <w:p w14:paraId="747C963F" w14:textId="621A8B8E" w:rsidR="00815620" w:rsidRPr="0011593E" w:rsidRDefault="00815620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Licencia para realizar demolición $ 3.00 por metro</w:t>
            </w:r>
            <w:r w:rsidR="00464951" w:rsidRPr="00115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93E">
              <w:rPr>
                <w:rFonts w:ascii="Arial" w:hAnsi="Arial" w:cs="Arial"/>
                <w:sz w:val="20"/>
                <w:szCs w:val="20"/>
              </w:rPr>
              <w:t>cuadrado.</w:t>
            </w:r>
          </w:p>
        </w:tc>
        <w:tc>
          <w:tcPr>
            <w:tcW w:w="2400" w:type="pct"/>
            <w:shd w:val="clear" w:color="auto" w:fill="auto"/>
          </w:tcPr>
          <w:p w14:paraId="6A9CF6E1" w14:textId="77777777" w:rsidR="00815620" w:rsidRPr="0011593E" w:rsidRDefault="00815620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Constancia de régimen de Condominio $40.00porpredio, departamento o local.</w:t>
            </w:r>
          </w:p>
        </w:tc>
      </w:tr>
      <w:tr w:rsidR="00815620" w:rsidRPr="0011593E" w14:paraId="19A9900E" w14:textId="77777777" w:rsidTr="00464951">
        <w:tc>
          <w:tcPr>
            <w:tcW w:w="2600" w:type="pct"/>
            <w:shd w:val="clear" w:color="auto" w:fill="auto"/>
          </w:tcPr>
          <w:p w14:paraId="09572570" w14:textId="77777777" w:rsidR="00815620" w:rsidRPr="0011593E" w:rsidRDefault="00815620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 xml:space="preserve">Constancia de alineamiento $ 4.00 por </w:t>
            </w:r>
            <w:proofErr w:type="spellStart"/>
            <w:r w:rsidRPr="0011593E">
              <w:rPr>
                <w:rFonts w:ascii="Arial" w:hAnsi="Arial" w:cs="Arial"/>
                <w:sz w:val="20"/>
                <w:szCs w:val="20"/>
              </w:rPr>
              <w:t>metrolineal</w:t>
            </w:r>
            <w:proofErr w:type="spellEnd"/>
            <w:r w:rsidRPr="0011593E">
              <w:rPr>
                <w:rFonts w:ascii="Arial" w:hAnsi="Arial" w:cs="Arial"/>
                <w:sz w:val="20"/>
                <w:szCs w:val="20"/>
              </w:rPr>
              <w:t xml:space="preserve"> de frente o frentes del predio que den a la vía pública.</w:t>
            </w:r>
          </w:p>
        </w:tc>
        <w:tc>
          <w:tcPr>
            <w:tcW w:w="2400" w:type="pct"/>
            <w:shd w:val="clear" w:color="auto" w:fill="auto"/>
          </w:tcPr>
          <w:p w14:paraId="6F43DE06" w14:textId="77777777" w:rsidR="00815620" w:rsidRPr="0011593E" w:rsidRDefault="00815620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Constancia para Obras de Urbanización $0.75 por metro cuadrado de vía pública.</w:t>
            </w:r>
          </w:p>
        </w:tc>
      </w:tr>
      <w:tr w:rsidR="00815620" w:rsidRPr="0011593E" w14:paraId="7D4491DC" w14:textId="77777777" w:rsidTr="00464951">
        <w:tc>
          <w:tcPr>
            <w:tcW w:w="2600" w:type="pct"/>
            <w:shd w:val="clear" w:color="auto" w:fill="auto"/>
          </w:tcPr>
          <w:p w14:paraId="190836F0" w14:textId="77777777" w:rsidR="00815620" w:rsidRPr="0011593E" w:rsidRDefault="00815620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Sellado de planos $ 60.00 por el servicio.</w:t>
            </w:r>
          </w:p>
        </w:tc>
        <w:tc>
          <w:tcPr>
            <w:tcW w:w="2400" w:type="pct"/>
            <w:shd w:val="clear" w:color="auto" w:fill="auto"/>
          </w:tcPr>
          <w:p w14:paraId="3A8AE373" w14:textId="2A10FE9F" w:rsidR="00815620" w:rsidRPr="0011593E" w:rsidRDefault="00815620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Revisión de planos para trámites de uso del</w:t>
            </w:r>
            <w:r w:rsidR="00464951" w:rsidRPr="00115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93E">
              <w:rPr>
                <w:rFonts w:ascii="Arial" w:hAnsi="Arial" w:cs="Arial"/>
                <w:sz w:val="20"/>
                <w:szCs w:val="20"/>
              </w:rPr>
              <w:t>suelo $ 40.00 (fijo)</w:t>
            </w:r>
          </w:p>
        </w:tc>
      </w:tr>
      <w:tr w:rsidR="00815620" w:rsidRPr="0011593E" w14:paraId="2A763679" w14:textId="77777777" w:rsidTr="00464951">
        <w:tc>
          <w:tcPr>
            <w:tcW w:w="2600" w:type="pct"/>
            <w:shd w:val="clear" w:color="auto" w:fill="auto"/>
          </w:tcPr>
          <w:p w14:paraId="7B28E700" w14:textId="77777777" w:rsidR="0061236B" w:rsidRPr="0011593E" w:rsidRDefault="00815620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Certificado de Seguridad para el uso de Explosivo</w:t>
            </w:r>
            <w:r w:rsidR="00464951" w:rsidRPr="001159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9A8F46" w14:textId="6B32F7F0" w:rsidR="00815620" w:rsidRPr="0011593E" w:rsidRDefault="00815620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$ 45.00 por el servicio.</w:t>
            </w:r>
          </w:p>
        </w:tc>
        <w:tc>
          <w:tcPr>
            <w:tcW w:w="2400" w:type="pct"/>
            <w:shd w:val="clear" w:color="auto" w:fill="auto"/>
          </w:tcPr>
          <w:p w14:paraId="7C9991AB" w14:textId="7CF9B883" w:rsidR="00815620" w:rsidRPr="0011593E" w:rsidRDefault="00815620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Licencias para efectuar excavaciones $9.00 por</w:t>
            </w:r>
            <w:r w:rsidR="00464951" w:rsidRPr="00115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93E">
              <w:rPr>
                <w:rFonts w:ascii="Arial" w:hAnsi="Arial" w:cs="Arial"/>
                <w:sz w:val="20"/>
                <w:szCs w:val="20"/>
              </w:rPr>
              <w:t>metro cúbico.</w:t>
            </w:r>
          </w:p>
        </w:tc>
      </w:tr>
      <w:tr w:rsidR="00815620" w:rsidRPr="0011593E" w14:paraId="7A8356FC" w14:textId="77777777" w:rsidTr="00464951">
        <w:tc>
          <w:tcPr>
            <w:tcW w:w="2600" w:type="pct"/>
            <w:shd w:val="clear" w:color="auto" w:fill="auto"/>
          </w:tcPr>
          <w:p w14:paraId="71DC2121" w14:textId="0D70EB89" w:rsidR="00815620" w:rsidRPr="0011593E" w:rsidRDefault="00815620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 xml:space="preserve">Licencia para hacer cortes en </w:t>
            </w:r>
            <w:proofErr w:type="spellStart"/>
            <w:r w:rsidRPr="0011593E">
              <w:rPr>
                <w:rFonts w:ascii="Arial" w:hAnsi="Arial" w:cs="Arial"/>
                <w:sz w:val="20"/>
                <w:szCs w:val="20"/>
              </w:rPr>
              <w:t>banquetas,pavimento</w:t>
            </w:r>
            <w:proofErr w:type="spellEnd"/>
            <w:r w:rsidR="00464951" w:rsidRPr="00115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93E">
              <w:rPr>
                <w:rFonts w:ascii="Arial" w:hAnsi="Arial" w:cs="Arial"/>
                <w:sz w:val="20"/>
                <w:szCs w:val="20"/>
              </w:rPr>
              <w:t xml:space="preserve">(zanjas) y Guarniciones </w:t>
            </w:r>
            <w:r w:rsidR="00464951" w:rsidRPr="0011593E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11593E">
              <w:rPr>
                <w:rFonts w:ascii="Arial" w:hAnsi="Arial" w:cs="Arial"/>
                <w:sz w:val="20"/>
                <w:szCs w:val="20"/>
              </w:rPr>
              <w:t>$ 40.00 por metro lineal.</w:t>
            </w:r>
          </w:p>
        </w:tc>
        <w:tc>
          <w:tcPr>
            <w:tcW w:w="2400" w:type="pct"/>
            <w:shd w:val="clear" w:color="auto" w:fill="auto"/>
          </w:tcPr>
          <w:p w14:paraId="20DDDD66" w14:textId="132874DA" w:rsidR="00815620" w:rsidRPr="0011593E" w:rsidRDefault="00815620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  <w:lang w:val="pt-BR"/>
              </w:rPr>
              <w:t>Licencia para construir bardas o colocar pisos $</w:t>
            </w:r>
            <w:r w:rsidRPr="0011593E">
              <w:rPr>
                <w:rFonts w:ascii="Arial" w:hAnsi="Arial" w:cs="Arial"/>
                <w:sz w:val="20"/>
                <w:szCs w:val="20"/>
              </w:rPr>
              <w:t>3.00 por metro cuadrado.</w:t>
            </w:r>
          </w:p>
        </w:tc>
      </w:tr>
      <w:tr w:rsidR="00815620" w:rsidRPr="0011593E" w14:paraId="22243999" w14:textId="77777777" w:rsidTr="00464951">
        <w:tc>
          <w:tcPr>
            <w:tcW w:w="2600" w:type="pct"/>
            <w:shd w:val="clear" w:color="auto" w:fill="auto"/>
          </w:tcPr>
          <w:p w14:paraId="57C9ED41" w14:textId="392AB326" w:rsidR="00815620" w:rsidRPr="0011593E" w:rsidRDefault="00815620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Por servicio de medición para determinar el valor</w:t>
            </w:r>
            <w:r w:rsidR="00464951" w:rsidRPr="00115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93E">
              <w:rPr>
                <w:rFonts w:ascii="Arial" w:hAnsi="Arial" w:cs="Arial"/>
                <w:sz w:val="20"/>
                <w:szCs w:val="20"/>
              </w:rPr>
              <w:t>catastral será de $5.00 por metro lineal</w:t>
            </w:r>
            <w:r w:rsidR="00DB203C" w:rsidRPr="0011593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0" w:type="pct"/>
            <w:shd w:val="clear" w:color="auto" w:fill="auto"/>
          </w:tcPr>
          <w:p w14:paraId="789FB65E" w14:textId="77777777" w:rsidR="00815620" w:rsidRPr="0011593E" w:rsidRDefault="00815620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C26963" w14:textId="77777777" w:rsidR="00815620" w:rsidRPr="0011593E" w:rsidRDefault="00815620" w:rsidP="00420EB5">
      <w:pPr>
        <w:pStyle w:val="Prrafodelista"/>
        <w:widowControl w:val="0"/>
        <w:tabs>
          <w:tab w:val="left" w:pos="901"/>
          <w:tab w:val="left" w:pos="902"/>
        </w:tabs>
        <w:autoSpaceDE w:val="0"/>
        <w:autoSpaceDN w:val="0"/>
        <w:spacing w:after="0" w:line="240" w:lineRule="auto"/>
        <w:ind w:left="0"/>
        <w:contextualSpacing w:val="0"/>
        <w:rPr>
          <w:rFonts w:ascii="Arial" w:eastAsia="Times New Roman" w:hAnsi="Arial"/>
          <w:sz w:val="20"/>
          <w:szCs w:val="20"/>
          <w:lang w:eastAsia="es-MX"/>
        </w:rPr>
      </w:pPr>
    </w:p>
    <w:p w14:paraId="5751EDC1" w14:textId="5945A422" w:rsidR="00815620" w:rsidRPr="0011593E" w:rsidRDefault="00464951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1593E">
        <w:rPr>
          <w:rFonts w:ascii="Arial" w:hAnsi="Arial"/>
          <w:b/>
          <w:sz w:val="20"/>
          <w:szCs w:val="20"/>
        </w:rPr>
        <w:t>CAPÍ</w:t>
      </w:r>
      <w:r w:rsidR="00D14CCF" w:rsidRPr="0011593E">
        <w:rPr>
          <w:rFonts w:ascii="Arial" w:hAnsi="Arial"/>
          <w:b/>
          <w:sz w:val="20"/>
          <w:szCs w:val="20"/>
        </w:rPr>
        <w:t>TULO II</w:t>
      </w:r>
    </w:p>
    <w:p w14:paraId="7D1AE970" w14:textId="04F694F8" w:rsidR="00815620" w:rsidRPr="0011593E" w:rsidRDefault="00815620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1593E">
        <w:rPr>
          <w:rFonts w:ascii="Arial" w:hAnsi="Arial"/>
          <w:b/>
          <w:sz w:val="20"/>
          <w:szCs w:val="20"/>
        </w:rPr>
        <w:t>Derechos por Servicio de Limpia</w:t>
      </w:r>
      <w:r w:rsidR="00D14CCF" w:rsidRPr="0011593E">
        <w:rPr>
          <w:rFonts w:ascii="Arial" w:hAnsi="Arial"/>
          <w:b/>
          <w:sz w:val="20"/>
          <w:szCs w:val="20"/>
        </w:rPr>
        <w:t xml:space="preserve"> </w:t>
      </w:r>
    </w:p>
    <w:p w14:paraId="0C7A7636" w14:textId="77777777" w:rsidR="004E1162" w:rsidRPr="0011593E" w:rsidRDefault="004E1162" w:rsidP="00420EB5">
      <w:pPr>
        <w:spacing w:after="0" w:line="240" w:lineRule="auto"/>
        <w:jc w:val="center"/>
        <w:rPr>
          <w:rFonts w:ascii="Arial" w:hAnsi="Arial"/>
          <w:b/>
          <w:sz w:val="20"/>
          <w:szCs w:val="20"/>
        </w:rPr>
      </w:pPr>
    </w:p>
    <w:p w14:paraId="5115A74B" w14:textId="67741A96" w:rsidR="00815620" w:rsidRPr="0011593E" w:rsidRDefault="008011BE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1593E">
        <w:rPr>
          <w:rFonts w:ascii="Arial" w:hAnsi="Arial" w:cs="Arial"/>
          <w:b/>
          <w:sz w:val="20"/>
          <w:szCs w:val="20"/>
        </w:rPr>
        <w:t xml:space="preserve">Artículo </w:t>
      </w:r>
      <w:r w:rsidR="00815620" w:rsidRPr="0011593E">
        <w:rPr>
          <w:rFonts w:ascii="Arial" w:hAnsi="Arial" w:cs="Arial"/>
          <w:b/>
          <w:sz w:val="20"/>
          <w:szCs w:val="20"/>
        </w:rPr>
        <w:t xml:space="preserve">29.- </w:t>
      </w:r>
      <w:r w:rsidR="00815620" w:rsidRPr="0011593E">
        <w:rPr>
          <w:rFonts w:ascii="Arial" w:hAnsi="Arial" w:cs="Arial"/>
          <w:sz w:val="20"/>
          <w:szCs w:val="20"/>
        </w:rPr>
        <w:t>Los derechos correspondientes al servicio de limpia se causarán y pagarán de conformidad con la siguiente clasificación de manera</w:t>
      </w:r>
      <w:r w:rsidR="0011593E">
        <w:rPr>
          <w:rFonts w:ascii="Arial" w:hAnsi="Arial" w:cs="Arial"/>
          <w:sz w:val="20"/>
          <w:szCs w:val="20"/>
        </w:rPr>
        <w:t xml:space="preserve"> </w:t>
      </w:r>
      <w:r w:rsidR="00815620" w:rsidRPr="0011593E">
        <w:rPr>
          <w:rFonts w:ascii="Arial" w:hAnsi="Arial" w:cs="Arial"/>
          <w:sz w:val="20"/>
          <w:szCs w:val="20"/>
        </w:rPr>
        <w:t>mensual:</w:t>
      </w:r>
    </w:p>
    <w:p w14:paraId="46BFD27F" w14:textId="77777777" w:rsidR="00D14CCF" w:rsidRPr="0011593E" w:rsidRDefault="00D14CCF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900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0"/>
        <w:gridCol w:w="720"/>
        <w:gridCol w:w="900"/>
      </w:tblGrid>
      <w:tr w:rsidR="00B42F14" w:rsidRPr="0011593E" w14:paraId="1350DA79" w14:textId="77777777" w:rsidTr="003549F7">
        <w:trPr>
          <w:trHeight w:val="345"/>
        </w:trPr>
        <w:tc>
          <w:tcPr>
            <w:tcW w:w="7380" w:type="dxa"/>
            <w:shd w:val="clear" w:color="auto" w:fill="auto"/>
          </w:tcPr>
          <w:p w14:paraId="47FB1B57" w14:textId="77777777" w:rsidR="00B42F14" w:rsidRPr="0011593E" w:rsidRDefault="00B42F14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11593E">
              <w:rPr>
                <w:rFonts w:ascii="Arial" w:hAnsi="Arial" w:cs="Arial"/>
                <w:sz w:val="20"/>
                <w:szCs w:val="20"/>
              </w:rPr>
              <w:t>En predio habitacional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0754C435" w14:textId="77777777" w:rsidR="00B42F14" w:rsidRPr="0011593E" w:rsidRDefault="00B42F14" w:rsidP="0061236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</w:tcPr>
          <w:p w14:paraId="59F7D26F" w14:textId="77777777" w:rsidR="00B42F14" w:rsidRPr="0011593E" w:rsidRDefault="00B42F14" w:rsidP="005126CD">
            <w:pPr>
              <w:pStyle w:val="TableParagraph"/>
              <w:spacing w:line="360" w:lineRule="auto"/>
              <w:ind w:right="7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</w:tr>
      <w:tr w:rsidR="00B42F14" w:rsidRPr="0011593E" w14:paraId="3384F9FC" w14:textId="77777777" w:rsidTr="003549F7">
        <w:trPr>
          <w:trHeight w:val="343"/>
        </w:trPr>
        <w:tc>
          <w:tcPr>
            <w:tcW w:w="7380" w:type="dxa"/>
            <w:shd w:val="clear" w:color="auto" w:fill="auto"/>
          </w:tcPr>
          <w:p w14:paraId="1FDA07E2" w14:textId="77777777" w:rsidR="00B42F14" w:rsidRPr="0011593E" w:rsidRDefault="00B42F14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11593E">
              <w:rPr>
                <w:rFonts w:ascii="Arial" w:hAnsi="Arial" w:cs="Arial"/>
                <w:sz w:val="20"/>
                <w:szCs w:val="20"/>
              </w:rPr>
              <w:t>En comercio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0A6D3E39" w14:textId="77777777" w:rsidR="00B42F14" w:rsidRPr="0011593E" w:rsidRDefault="00B42F14" w:rsidP="0061236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</w:tcPr>
          <w:p w14:paraId="1BF8D15F" w14:textId="77777777" w:rsidR="00B42F14" w:rsidRPr="0011593E" w:rsidRDefault="00B42F14" w:rsidP="005126CD">
            <w:pPr>
              <w:pStyle w:val="TableParagraph"/>
              <w:spacing w:line="360" w:lineRule="auto"/>
              <w:ind w:right="7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42F14" w:rsidRPr="0011593E" w14:paraId="7FFC180C" w14:textId="77777777" w:rsidTr="003549F7">
        <w:trPr>
          <w:trHeight w:val="345"/>
        </w:trPr>
        <w:tc>
          <w:tcPr>
            <w:tcW w:w="7380" w:type="dxa"/>
            <w:shd w:val="clear" w:color="auto" w:fill="auto"/>
          </w:tcPr>
          <w:p w14:paraId="0F771589" w14:textId="77777777" w:rsidR="00B42F14" w:rsidRPr="0011593E" w:rsidRDefault="00B42F14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 xml:space="preserve">III.- </w:t>
            </w:r>
            <w:r w:rsidRPr="0011593E">
              <w:rPr>
                <w:rFonts w:ascii="Arial" w:hAnsi="Arial" w:cs="Arial"/>
                <w:sz w:val="20"/>
                <w:szCs w:val="20"/>
              </w:rPr>
              <w:t>En predio veraniego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6681EC34" w14:textId="77777777" w:rsidR="00B42F14" w:rsidRPr="0011593E" w:rsidRDefault="00B42F14" w:rsidP="0061236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</w:tcPr>
          <w:p w14:paraId="214F7304" w14:textId="77777777" w:rsidR="00B42F14" w:rsidRPr="0011593E" w:rsidRDefault="00B42F14" w:rsidP="005126CD">
            <w:pPr>
              <w:pStyle w:val="TableParagraph"/>
              <w:spacing w:line="360" w:lineRule="auto"/>
              <w:ind w:right="7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80.00</w:t>
            </w:r>
          </w:p>
        </w:tc>
      </w:tr>
      <w:tr w:rsidR="00B42F14" w:rsidRPr="0011593E" w14:paraId="28BA0531" w14:textId="77777777" w:rsidTr="003549F7">
        <w:trPr>
          <w:trHeight w:val="345"/>
        </w:trPr>
        <w:tc>
          <w:tcPr>
            <w:tcW w:w="7380" w:type="dxa"/>
            <w:shd w:val="clear" w:color="auto" w:fill="auto"/>
          </w:tcPr>
          <w:p w14:paraId="05337C06" w14:textId="77777777" w:rsidR="00B42F14" w:rsidRPr="0011593E" w:rsidRDefault="00B42F14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 xml:space="preserve">IV.- </w:t>
            </w:r>
            <w:r w:rsidRPr="0011593E">
              <w:rPr>
                <w:rFonts w:ascii="Arial" w:hAnsi="Arial" w:cs="Arial"/>
                <w:sz w:val="20"/>
                <w:szCs w:val="20"/>
              </w:rPr>
              <w:t>Industrial (giros pesqueros)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2329A8CE" w14:textId="77777777" w:rsidR="00B42F14" w:rsidRPr="0011593E" w:rsidRDefault="00B42F14" w:rsidP="0061236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</w:tcPr>
          <w:p w14:paraId="103DAA46" w14:textId="77777777" w:rsidR="00B42F14" w:rsidRPr="0011593E" w:rsidRDefault="00B42F14" w:rsidP="005126CD">
            <w:pPr>
              <w:pStyle w:val="TableParagraph"/>
              <w:spacing w:line="360" w:lineRule="auto"/>
              <w:ind w:right="7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</w:tbl>
    <w:p w14:paraId="0365E067" w14:textId="77777777" w:rsidR="00815620" w:rsidRPr="0011593E" w:rsidRDefault="00815620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1926D87" w14:textId="1789BA59" w:rsidR="00464951" w:rsidRPr="0011593E" w:rsidRDefault="00815620" w:rsidP="0061236B">
      <w:pPr>
        <w:widowControl w:val="0"/>
        <w:tabs>
          <w:tab w:val="left" w:pos="902"/>
        </w:tabs>
        <w:autoSpaceDE w:val="0"/>
        <w:autoSpaceDN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11593E">
        <w:rPr>
          <w:rFonts w:ascii="Arial" w:hAnsi="Arial"/>
          <w:sz w:val="20"/>
          <w:szCs w:val="20"/>
        </w:rPr>
        <w:t>La superficie tot</w:t>
      </w:r>
      <w:r w:rsidR="004E1162" w:rsidRPr="0011593E">
        <w:rPr>
          <w:rFonts w:ascii="Arial" w:hAnsi="Arial"/>
          <w:sz w:val="20"/>
          <w:szCs w:val="20"/>
        </w:rPr>
        <w:t xml:space="preserve">al del predio (terreno baldío) que debe limpiarse </w:t>
      </w:r>
      <w:r w:rsidRPr="0011593E">
        <w:rPr>
          <w:rFonts w:ascii="Arial" w:hAnsi="Arial"/>
          <w:sz w:val="20"/>
          <w:szCs w:val="20"/>
        </w:rPr>
        <w:t>a</w:t>
      </w:r>
      <w:r w:rsidR="004E1162" w:rsidRPr="0011593E">
        <w:rPr>
          <w:rFonts w:ascii="Arial" w:hAnsi="Arial"/>
          <w:sz w:val="20"/>
          <w:szCs w:val="20"/>
        </w:rPr>
        <w:t xml:space="preserve"> solicitud </w:t>
      </w:r>
      <w:r w:rsidRPr="0011593E">
        <w:rPr>
          <w:rFonts w:ascii="Arial" w:hAnsi="Arial"/>
          <w:sz w:val="20"/>
          <w:szCs w:val="20"/>
        </w:rPr>
        <w:t>del propietario se cobrará la cantidad de $5.00 el</w:t>
      </w:r>
      <w:r w:rsidR="0011593E">
        <w:rPr>
          <w:rFonts w:ascii="Arial" w:hAnsi="Arial"/>
          <w:sz w:val="20"/>
          <w:szCs w:val="20"/>
        </w:rPr>
        <w:t xml:space="preserve"> </w:t>
      </w:r>
      <w:r w:rsidRPr="0011593E">
        <w:rPr>
          <w:rFonts w:ascii="Arial" w:hAnsi="Arial"/>
          <w:sz w:val="20"/>
          <w:szCs w:val="20"/>
        </w:rPr>
        <w:t>M2.</w:t>
      </w:r>
    </w:p>
    <w:p w14:paraId="2F6779D0" w14:textId="77777777" w:rsidR="0061236B" w:rsidRPr="0011593E" w:rsidRDefault="0061236B" w:rsidP="0061236B">
      <w:pPr>
        <w:widowControl w:val="0"/>
        <w:tabs>
          <w:tab w:val="left" w:pos="902"/>
        </w:tabs>
        <w:autoSpaceDE w:val="0"/>
        <w:autoSpaceDN w:val="0"/>
        <w:spacing w:after="0" w:line="360" w:lineRule="auto"/>
        <w:jc w:val="both"/>
        <w:rPr>
          <w:rFonts w:ascii="Arial" w:hAnsi="Arial"/>
          <w:b/>
          <w:sz w:val="20"/>
          <w:szCs w:val="20"/>
        </w:rPr>
      </w:pPr>
    </w:p>
    <w:p w14:paraId="132C3C24" w14:textId="356C94BA" w:rsidR="00815620" w:rsidRPr="0011593E" w:rsidRDefault="00464951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1593E">
        <w:rPr>
          <w:rFonts w:ascii="Arial" w:hAnsi="Arial"/>
          <w:b/>
          <w:sz w:val="20"/>
          <w:szCs w:val="20"/>
        </w:rPr>
        <w:t>CAPÍ</w:t>
      </w:r>
      <w:r w:rsidR="00D14CCF" w:rsidRPr="0011593E">
        <w:rPr>
          <w:rFonts w:ascii="Arial" w:hAnsi="Arial"/>
          <w:b/>
          <w:sz w:val="20"/>
          <w:szCs w:val="20"/>
        </w:rPr>
        <w:t>TULO III</w:t>
      </w:r>
    </w:p>
    <w:p w14:paraId="230BFAF6" w14:textId="77777777" w:rsidR="00815620" w:rsidRPr="0011593E" w:rsidRDefault="00815620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1593E">
        <w:rPr>
          <w:rFonts w:ascii="Arial" w:hAnsi="Arial"/>
          <w:b/>
          <w:sz w:val="20"/>
          <w:szCs w:val="20"/>
        </w:rPr>
        <w:t>Derechos por Servicios de Agua Potable</w:t>
      </w:r>
    </w:p>
    <w:p w14:paraId="1DA76697" w14:textId="77777777" w:rsidR="004E1162" w:rsidRPr="0011593E" w:rsidRDefault="004E1162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</w:p>
    <w:p w14:paraId="3A1783AD" w14:textId="748B9142" w:rsidR="00815620" w:rsidRPr="0011593E" w:rsidRDefault="00815620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1593E">
        <w:rPr>
          <w:rFonts w:ascii="Arial" w:hAnsi="Arial" w:cs="Arial"/>
          <w:b/>
          <w:sz w:val="20"/>
          <w:szCs w:val="20"/>
        </w:rPr>
        <w:t xml:space="preserve">Artículo 30.- </w:t>
      </w:r>
      <w:r w:rsidRPr="0011593E">
        <w:rPr>
          <w:rFonts w:ascii="Arial" w:hAnsi="Arial" w:cs="Arial"/>
          <w:sz w:val="20"/>
          <w:szCs w:val="20"/>
        </w:rPr>
        <w:t>Los propietarios de predios que cuen</w:t>
      </w:r>
      <w:r w:rsidR="001E13FC" w:rsidRPr="0011593E">
        <w:rPr>
          <w:rFonts w:ascii="Arial" w:hAnsi="Arial" w:cs="Arial"/>
          <w:sz w:val="20"/>
          <w:szCs w:val="20"/>
        </w:rPr>
        <w:t xml:space="preserve">ten con aparatos de medición, </w:t>
      </w:r>
      <w:r w:rsidRPr="0011593E">
        <w:rPr>
          <w:rFonts w:ascii="Arial" w:hAnsi="Arial" w:cs="Arial"/>
          <w:sz w:val="20"/>
          <w:szCs w:val="20"/>
        </w:rPr>
        <w:t>pagarán una tarifa bimestral con base en el consumo de agua del</w:t>
      </w:r>
      <w:r w:rsidR="0011593E">
        <w:rPr>
          <w:rFonts w:ascii="Arial" w:hAnsi="Arial" w:cs="Arial"/>
          <w:sz w:val="20"/>
          <w:szCs w:val="20"/>
        </w:rPr>
        <w:t xml:space="preserve"> </w:t>
      </w:r>
      <w:r w:rsidRPr="0011593E">
        <w:rPr>
          <w:rFonts w:ascii="Arial" w:hAnsi="Arial" w:cs="Arial"/>
          <w:sz w:val="20"/>
          <w:szCs w:val="20"/>
        </w:rPr>
        <w:t>período.</w:t>
      </w:r>
    </w:p>
    <w:p w14:paraId="33234F00" w14:textId="77777777" w:rsidR="00A64C58" w:rsidRPr="0011593E" w:rsidRDefault="00A64C58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C9A93F4" w14:textId="77777777" w:rsidR="00815620" w:rsidRPr="0011593E" w:rsidRDefault="00815620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1593E">
        <w:rPr>
          <w:rFonts w:ascii="Arial" w:hAnsi="Arial" w:cs="Arial"/>
          <w:sz w:val="20"/>
          <w:szCs w:val="20"/>
        </w:rPr>
        <w:t xml:space="preserve">Si no cuentan con medidores, se </w:t>
      </w:r>
      <w:r w:rsidR="008011BE" w:rsidRPr="0011593E">
        <w:rPr>
          <w:rFonts w:ascii="Arial" w:hAnsi="Arial" w:cs="Arial"/>
          <w:sz w:val="20"/>
          <w:szCs w:val="20"/>
        </w:rPr>
        <w:t>pagarán cuotas bimestrales, por:</w:t>
      </w:r>
    </w:p>
    <w:p w14:paraId="012AF97F" w14:textId="77777777" w:rsidR="00815620" w:rsidRPr="0011593E" w:rsidRDefault="00815620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1"/>
        <w:gridCol w:w="547"/>
        <w:gridCol w:w="1093"/>
      </w:tblGrid>
      <w:tr w:rsidR="003549F7" w:rsidRPr="0011593E" w14:paraId="1BF72C94" w14:textId="77777777" w:rsidTr="0061236B">
        <w:trPr>
          <w:trHeight w:val="20"/>
        </w:trPr>
        <w:tc>
          <w:tcPr>
            <w:tcW w:w="4100" w:type="pct"/>
            <w:shd w:val="clear" w:color="auto" w:fill="auto"/>
          </w:tcPr>
          <w:p w14:paraId="68B2285E" w14:textId="77777777" w:rsidR="003549F7" w:rsidRPr="0011593E" w:rsidRDefault="003549F7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11593E">
              <w:rPr>
                <w:rFonts w:ascii="Arial" w:hAnsi="Arial" w:cs="Arial"/>
                <w:sz w:val="20"/>
                <w:szCs w:val="20"/>
              </w:rPr>
              <w:t>Consumo doméstico</w:t>
            </w:r>
          </w:p>
        </w:tc>
        <w:tc>
          <w:tcPr>
            <w:tcW w:w="300" w:type="pct"/>
            <w:tcBorders>
              <w:right w:val="nil"/>
            </w:tcBorders>
            <w:shd w:val="clear" w:color="auto" w:fill="auto"/>
          </w:tcPr>
          <w:p w14:paraId="15C396F0" w14:textId="77777777" w:rsidR="003549F7" w:rsidRPr="0011593E" w:rsidRDefault="003549F7" w:rsidP="0061236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00" w:type="pct"/>
            <w:tcBorders>
              <w:left w:val="nil"/>
            </w:tcBorders>
            <w:shd w:val="clear" w:color="auto" w:fill="auto"/>
          </w:tcPr>
          <w:p w14:paraId="0B822CA3" w14:textId="77777777" w:rsidR="003549F7" w:rsidRPr="0011593E" w:rsidRDefault="003549F7" w:rsidP="0061236B">
            <w:pPr>
              <w:pStyle w:val="TableParagraph"/>
              <w:spacing w:line="360" w:lineRule="auto"/>
              <w:ind w:right="22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</w:tr>
      <w:tr w:rsidR="003549F7" w:rsidRPr="0011593E" w14:paraId="65732C4C" w14:textId="77777777" w:rsidTr="0061236B">
        <w:trPr>
          <w:trHeight w:val="20"/>
        </w:trPr>
        <w:tc>
          <w:tcPr>
            <w:tcW w:w="4100" w:type="pct"/>
            <w:shd w:val="clear" w:color="auto" w:fill="auto"/>
          </w:tcPr>
          <w:p w14:paraId="7475E88D" w14:textId="77777777" w:rsidR="003549F7" w:rsidRPr="0011593E" w:rsidRDefault="003549F7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11593E">
              <w:rPr>
                <w:rFonts w:ascii="Arial" w:hAnsi="Arial" w:cs="Arial"/>
                <w:sz w:val="20"/>
                <w:szCs w:val="20"/>
              </w:rPr>
              <w:t>Comercio pequeño</w:t>
            </w:r>
          </w:p>
        </w:tc>
        <w:tc>
          <w:tcPr>
            <w:tcW w:w="300" w:type="pct"/>
            <w:tcBorders>
              <w:right w:val="nil"/>
            </w:tcBorders>
            <w:shd w:val="clear" w:color="auto" w:fill="auto"/>
          </w:tcPr>
          <w:p w14:paraId="6A6771AA" w14:textId="77777777" w:rsidR="003549F7" w:rsidRPr="0011593E" w:rsidRDefault="003549F7" w:rsidP="0061236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00" w:type="pct"/>
            <w:tcBorders>
              <w:left w:val="nil"/>
            </w:tcBorders>
            <w:shd w:val="clear" w:color="auto" w:fill="auto"/>
          </w:tcPr>
          <w:p w14:paraId="1D807E1F" w14:textId="77777777" w:rsidR="003549F7" w:rsidRPr="0011593E" w:rsidRDefault="003549F7" w:rsidP="0061236B">
            <w:pPr>
              <w:pStyle w:val="TableParagraph"/>
              <w:spacing w:line="360" w:lineRule="auto"/>
              <w:ind w:right="22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3549F7" w:rsidRPr="0011593E" w14:paraId="6286B7C9" w14:textId="77777777" w:rsidTr="0061236B">
        <w:trPr>
          <w:trHeight w:val="20"/>
        </w:trPr>
        <w:tc>
          <w:tcPr>
            <w:tcW w:w="4100" w:type="pct"/>
            <w:shd w:val="clear" w:color="auto" w:fill="auto"/>
          </w:tcPr>
          <w:p w14:paraId="0E7752ED" w14:textId="77777777" w:rsidR="003549F7" w:rsidRPr="0011593E" w:rsidRDefault="003549F7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 xml:space="preserve">III.- </w:t>
            </w:r>
            <w:r w:rsidRPr="0011593E">
              <w:rPr>
                <w:rFonts w:ascii="Arial" w:hAnsi="Arial" w:cs="Arial"/>
                <w:sz w:val="20"/>
                <w:szCs w:val="20"/>
              </w:rPr>
              <w:t>Comercio grande</w:t>
            </w:r>
          </w:p>
        </w:tc>
        <w:tc>
          <w:tcPr>
            <w:tcW w:w="300" w:type="pct"/>
            <w:tcBorders>
              <w:right w:val="nil"/>
            </w:tcBorders>
            <w:shd w:val="clear" w:color="auto" w:fill="auto"/>
          </w:tcPr>
          <w:p w14:paraId="12B5167B" w14:textId="77777777" w:rsidR="003549F7" w:rsidRPr="0011593E" w:rsidRDefault="003549F7" w:rsidP="0061236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00" w:type="pct"/>
            <w:tcBorders>
              <w:left w:val="nil"/>
            </w:tcBorders>
            <w:shd w:val="clear" w:color="auto" w:fill="auto"/>
          </w:tcPr>
          <w:p w14:paraId="482C31FE" w14:textId="77777777" w:rsidR="003549F7" w:rsidRPr="0011593E" w:rsidRDefault="003549F7" w:rsidP="0061236B">
            <w:pPr>
              <w:pStyle w:val="TableParagraph"/>
              <w:spacing w:line="360" w:lineRule="auto"/>
              <w:ind w:right="22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3549F7" w:rsidRPr="0011593E" w14:paraId="29C40AB2" w14:textId="77777777" w:rsidTr="0061236B">
        <w:trPr>
          <w:trHeight w:val="20"/>
        </w:trPr>
        <w:tc>
          <w:tcPr>
            <w:tcW w:w="4100" w:type="pct"/>
            <w:shd w:val="clear" w:color="auto" w:fill="auto"/>
          </w:tcPr>
          <w:p w14:paraId="6545840B" w14:textId="77777777" w:rsidR="003549F7" w:rsidRPr="0011593E" w:rsidRDefault="003549F7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 xml:space="preserve">IV.- </w:t>
            </w:r>
            <w:r w:rsidRPr="0011593E">
              <w:rPr>
                <w:rFonts w:ascii="Arial" w:hAnsi="Arial" w:cs="Arial"/>
                <w:sz w:val="20"/>
                <w:szCs w:val="20"/>
              </w:rPr>
              <w:t>Industria</w:t>
            </w:r>
          </w:p>
        </w:tc>
        <w:tc>
          <w:tcPr>
            <w:tcW w:w="300" w:type="pct"/>
            <w:tcBorders>
              <w:right w:val="nil"/>
            </w:tcBorders>
            <w:shd w:val="clear" w:color="auto" w:fill="auto"/>
          </w:tcPr>
          <w:p w14:paraId="36E774A9" w14:textId="77777777" w:rsidR="003549F7" w:rsidRPr="0011593E" w:rsidRDefault="003549F7" w:rsidP="0061236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00" w:type="pct"/>
            <w:tcBorders>
              <w:left w:val="nil"/>
            </w:tcBorders>
            <w:shd w:val="clear" w:color="auto" w:fill="auto"/>
          </w:tcPr>
          <w:p w14:paraId="687348FD" w14:textId="77777777" w:rsidR="003549F7" w:rsidRPr="0011593E" w:rsidRDefault="003549F7" w:rsidP="0061236B">
            <w:pPr>
              <w:pStyle w:val="TableParagraph"/>
              <w:spacing w:line="360" w:lineRule="auto"/>
              <w:ind w:right="22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4,000.00</w:t>
            </w:r>
          </w:p>
        </w:tc>
      </w:tr>
      <w:tr w:rsidR="003549F7" w:rsidRPr="0011593E" w14:paraId="169D79D9" w14:textId="77777777" w:rsidTr="0061236B">
        <w:trPr>
          <w:trHeight w:val="20"/>
        </w:trPr>
        <w:tc>
          <w:tcPr>
            <w:tcW w:w="4100" w:type="pct"/>
            <w:shd w:val="clear" w:color="auto" w:fill="auto"/>
          </w:tcPr>
          <w:p w14:paraId="60DB2102" w14:textId="77777777" w:rsidR="003549F7" w:rsidRPr="0011593E" w:rsidRDefault="003549F7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 xml:space="preserve">V.- </w:t>
            </w:r>
            <w:r w:rsidRPr="0011593E">
              <w:rPr>
                <w:rFonts w:ascii="Arial" w:hAnsi="Arial" w:cs="Arial"/>
                <w:sz w:val="20"/>
                <w:szCs w:val="20"/>
              </w:rPr>
              <w:t>Hoteles</w:t>
            </w:r>
          </w:p>
        </w:tc>
        <w:tc>
          <w:tcPr>
            <w:tcW w:w="300" w:type="pct"/>
            <w:tcBorders>
              <w:right w:val="nil"/>
            </w:tcBorders>
            <w:shd w:val="clear" w:color="auto" w:fill="auto"/>
          </w:tcPr>
          <w:p w14:paraId="518E3B78" w14:textId="77777777" w:rsidR="003549F7" w:rsidRPr="0011593E" w:rsidRDefault="003549F7" w:rsidP="0061236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00" w:type="pct"/>
            <w:tcBorders>
              <w:left w:val="nil"/>
            </w:tcBorders>
            <w:shd w:val="clear" w:color="auto" w:fill="auto"/>
          </w:tcPr>
          <w:p w14:paraId="588C3A17" w14:textId="77777777" w:rsidR="003549F7" w:rsidRPr="0011593E" w:rsidRDefault="003549F7" w:rsidP="0061236B">
            <w:pPr>
              <w:pStyle w:val="TableParagraph"/>
              <w:spacing w:line="360" w:lineRule="auto"/>
              <w:ind w:right="22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</w:tr>
      <w:tr w:rsidR="003549F7" w:rsidRPr="0011593E" w14:paraId="04CAC2C2" w14:textId="77777777" w:rsidTr="0061236B">
        <w:trPr>
          <w:trHeight w:val="20"/>
        </w:trPr>
        <w:tc>
          <w:tcPr>
            <w:tcW w:w="4100" w:type="pct"/>
            <w:shd w:val="clear" w:color="auto" w:fill="auto"/>
          </w:tcPr>
          <w:p w14:paraId="3258261E" w14:textId="77777777" w:rsidR="003549F7" w:rsidRPr="0011593E" w:rsidRDefault="003549F7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 xml:space="preserve">VI.- </w:t>
            </w:r>
            <w:r w:rsidRPr="0011593E">
              <w:rPr>
                <w:rFonts w:ascii="Arial" w:hAnsi="Arial" w:cs="Arial"/>
                <w:sz w:val="20"/>
                <w:szCs w:val="20"/>
              </w:rPr>
              <w:t>Cooperativas</w:t>
            </w:r>
          </w:p>
        </w:tc>
        <w:tc>
          <w:tcPr>
            <w:tcW w:w="300" w:type="pct"/>
            <w:tcBorders>
              <w:right w:val="nil"/>
            </w:tcBorders>
            <w:shd w:val="clear" w:color="auto" w:fill="auto"/>
          </w:tcPr>
          <w:p w14:paraId="7ABB0DC8" w14:textId="77777777" w:rsidR="003549F7" w:rsidRPr="0011593E" w:rsidRDefault="003549F7" w:rsidP="0061236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00" w:type="pct"/>
            <w:tcBorders>
              <w:left w:val="nil"/>
            </w:tcBorders>
            <w:shd w:val="clear" w:color="auto" w:fill="auto"/>
          </w:tcPr>
          <w:p w14:paraId="750CBD65" w14:textId="77777777" w:rsidR="003549F7" w:rsidRPr="0011593E" w:rsidRDefault="003549F7" w:rsidP="0061236B">
            <w:pPr>
              <w:pStyle w:val="TableParagraph"/>
              <w:spacing w:line="360" w:lineRule="auto"/>
              <w:ind w:right="22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</w:tr>
    </w:tbl>
    <w:p w14:paraId="719E31B7" w14:textId="77777777" w:rsidR="00815620" w:rsidRPr="0011593E" w:rsidRDefault="00815620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CE61DE2" w14:textId="10054930" w:rsidR="00B67D6D" w:rsidRPr="0011593E" w:rsidRDefault="00815620" w:rsidP="006123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11593E">
        <w:rPr>
          <w:rFonts w:ascii="Arial" w:hAnsi="Arial"/>
          <w:sz w:val="20"/>
          <w:szCs w:val="20"/>
        </w:rPr>
        <w:t>Por la instalación de una toma nueva el Ayuntamiento cobrará</w:t>
      </w:r>
      <w:r w:rsidR="002A1961" w:rsidRPr="0011593E">
        <w:rPr>
          <w:rFonts w:ascii="Arial" w:hAnsi="Arial"/>
          <w:sz w:val="20"/>
          <w:szCs w:val="20"/>
        </w:rPr>
        <w:t xml:space="preserve"> </w:t>
      </w:r>
      <w:r w:rsidRPr="0011593E">
        <w:rPr>
          <w:rFonts w:ascii="Arial" w:hAnsi="Arial"/>
          <w:sz w:val="20"/>
          <w:szCs w:val="20"/>
        </w:rPr>
        <w:t>$1,300.00</w:t>
      </w:r>
      <w:r w:rsidR="00795C42" w:rsidRPr="0011593E">
        <w:rPr>
          <w:rFonts w:ascii="Arial" w:hAnsi="Arial"/>
          <w:sz w:val="20"/>
          <w:szCs w:val="20"/>
        </w:rPr>
        <w:t>.</w:t>
      </w:r>
    </w:p>
    <w:p w14:paraId="7AD07A3E" w14:textId="77777777" w:rsidR="00672364" w:rsidRDefault="00672364" w:rsidP="0061236B">
      <w:pPr>
        <w:jc w:val="center"/>
        <w:rPr>
          <w:rFonts w:ascii="Arial" w:hAnsi="Arial"/>
          <w:b/>
          <w:sz w:val="20"/>
        </w:rPr>
      </w:pPr>
    </w:p>
    <w:p w14:paraId="63B394D7" w14:textId="5FB6971F" w:rsidR="008011BE" w:rsidRPr="0011593E" w:rsidRDefault="008011BE" w:rsidP="0061236B">
      <w:pPr>
        <w:jc w:val="center"/>
        <w:rPr>
          <w:rFonts w:ascii="Arial" w:hAnsi="Arial"/>
          <w:b/>
          <w:sz w:val="20"/>
        </w:rPr>
      </w:pPr>
      <w:r w:rsidRPr="0011593E">
        <w:rPr>
          <w:rFonts w:ascii="Arial" w:hAnsi="Arial"/>
          <w:b/>
          <w:sz w:val="20"/>
        </w:rPr>
        <w:t xml:space="preserve">CAPÍTULO </w:t>
      </w:r>
      <w:r w:rsidR="00D14CCF" w:rsidRPr="0011593E">
        <w:rPr>
          <w:rFonts w:ascii="Arial" w:hAnsi="Arial"/>
          <w:b/>
          <w:sz w:val="20"/>
        </w:rPr>
        <w:t>I</w:t>
      </w:r>
      <w:r w:rsidRPr="0011593E">
        <w:rPr>
          <w:rFonts w:ascii="Arial" w:hAnsi="Arial"/>
          <w:b/>
          <w:sz w:val="20"/>
        </w:rPr>
        <w:t>V</w:t>
      </w:r>
    </w:p>
    <w:p w14:paraId="7B61D8CA" w14:textId="77777777" w:rsidR="008011BE" w:rsidRPr="0011593E" w:rsidRDefault="008011BE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1593E">
        <w:rPr>
          <w:rFonts w:ascii="Arial" w:hAnsi="Arial"/>
          <w:b/>
          <w:sz w:val="20"/>
          <w:szCs w:val="20"/>
        </w:rPr>
        <w:t>Derechos por expedición de Certificados, Copias y Constancias</w:t>
      </w:r>
    </w:p>
    <w:p w14:paraId="73C6C8AC" w14:textId="77777777" w:rsidR="004E1162" w:rsidRPr="0011593E" w:rsidRDefault="004E1162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</w:p>
    <w:p w14:paraId="18793D6A" w14:textId="723F2714" w:rsidR="004E1162" w:rsidRDefault="008011BE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1593E">
        <w:rPr>
          <w:rFonts w:ascii="Arial" w:hAnsi="Arial" w:cs="Arial"/>
          <w:b/>
          <w:sz w:val="20"/>
          <w:szCs w:val="20"/>
        </w:rPr>
        <w:t xml:space="preserve">Artículo 31.- </w:t>
      </w:r>
      <w:r w:rsidRPr="0011593E">
        <w:rPr>
          <w:rFonts w:ascii="Arial" w:hAnsi="Arial" w:cs="Arial"/>
          <w:sz w:val="20"/>
          <w:szCs w:val="20"/>
        </w:rPr>
        <w:t>Por los certificados y constancias que expida la autoridad municipal, se pagarán las Cuotas</w:t>
      </w:r>
      <w:r w:rsidR="0061236B" w:rsidRPr="0011593E">
        <w:rPr>
          <w:rFonts w:ascii="Arial" w:hAnsi="Arial" w:cs="Arial"/>
          <w:sz w:val="20"/>
          <w:szCs w:val="20"/>
        </w:rPr>
        <w:t xml:space="preserve"> </w:t>
      </w:r>
      <w:r w:rsidRPr="0011593E">
        <w:rPr>
          <w:rFonts w:ascii="Arial" w:hAnsi="Arial" w:cs="Arial"/>
          <w:sz w:val="20"/>
          <w:szCs w:val="20"/>
        </w:rPr>
        <w:t>siguientes:</w:t>
      </w:r>
    </w:p>
    <w:p w14:paraId="02BDA71E" w14:textId="77777777" w:rsidR="00672364" w:rsidRPr="0011593E" w:rsidRDefault="00672364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9"/>
        <w:gridCol w:w="421"/>
        <w:gridCol w:w="1281"/>
      </w:tblGrid>
      <w:tr w:rsidR="00CD3E0E" w:rsidRPr="0011593E" w14:paraId="723C7CF9" w14:textId="77777777" w:rsidTr="0061236B">
        <w:trPr>
          <w:trHeight w:val="360"/>
        </w:trPr>
        <w:tc>
          <w:tcPr>
            <w:tcW w:w="4066" w:type="pct"/>
            <w:shd w:val="clear" w:color="auto" w:fill="auto"/>
          </w:tcPr>
          <w:p w14:paraId="7E35C74C" w14:textId="77777777" w:rsidR="00CD3E0E" w:rsidRPr="0011593E" w:rsidRDefault="00CD3E0E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11593E">
              <w:rPr>
                <w:rFonts w:ascii="Arial" w:hAnsi="Arial" w:cs="Arial"/>
                <w:sz w:val="20"/>
                <w:szCs w:val="20"/>
              </w:rPr>
              <w:t>Por cada constancia de inicio de Fundo legal</w:t>
            </w:r>
          </w:p>
        </w:tc>
        <w:tc>
          <w:tcPr>
            <w:tcW w:w="231" w:type="pct"/>
            <w:tcBorders>
              <w:right w:val="nil"/>
            </w:tcBorders>
            <w:shd w:val="clear" w:color="auto" w:fill="auto"/>
          </w:tcPr>
          <w:p w14:paraId="702BACDC" w14:textId="77777777" w:rsidR="00CD3E0E" w:rsidRPr="0011593E" w:rsidRDefault="00CD3E0E" w:rsidP="0061236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03" w:type="pct"/>
            <w:tcBorders>
              <w:left w:val="nil"/>
            </w:tcBorders>
            <w:shd w:val="clear" w:color="auto" w:fill="auto"/>
          </w:tcPr>
          <w:p w14:paraId="569376AC" w14:textId="77777777" w:rsidR="00CD3E0E" w:rsidRPr="0011593E" w:rsidRDefault="00CD3E0E" w:rsidP="0061236B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CD3E0E" w:rsidRPr="0011593E" w14:paraId="7F1BB0D0" w14:textId="77777777" w:rsidTr="0061236B">
        <w:trPr>
          <w:trHeight w:val="359"/>
        </w:trPr>
        <w:tc>
          <w:tcPr>
            <w:tcW w:w="4066" w:type="pct"/>
            <w:shd w:val="clear" w:color="auto" w:fill="auto"/>
          </w:tcPr>
          <w:p w14:paraId="15934A28" w14:textId="77777777" w:rsidR="00CD3E0E" w:rsidRPr="0011593E" w:rsidRDefault="00CD3E0E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11593E">
              <w:rPr>
                <w:rFonts w:ascii="Arial" w:hAnsi="Arial" w:cs="Arial"/>
                <w:sz w:val="20"/>
                <w:szCs w:val="20"/>
              </w:rPr>
              <w:t>Por cada constancia por actualización de Fundo Legal</w:t>
            </w:r>
          </w:p>
        </w:tc>
        <w:tc>
          <w:tcPr>
            <w:tcW w:w="231" w:type="pct"/>
            <w:tcBorders>
              <w:right w:val="nil"/>
            </w:tcBorders>
            <w:shd w:val="clear" w:color="auto" w:fill="auto"/>
          </w:tcPr>
          <w:p w14:paraId="4E909102" w14:textId="77777777" w:rsidR="00CD3E0E" w:rsidRPr="0011593E" w:rsidRDefault="00CD3E0E" w:rsidP="0061236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03" w:type="pct"/>
            <w:tcBorders>
              <w:left w:val="nil"/>
            </w:tcBorders>
            <w:shd w:val="clear" w:color="auto" w:fill="auto"/>
          </w:tcPr>
          <w:p w14:paraId="1B17E793" w14:textId="77777777" w:rsidR="00CD3E0E" w:rsidRPr="0011593E" w:rsidRDefault="00CD3E0E" w:rsidP="0061236B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CD3E0E" w:rsidRPr="0011593E" w14:paraId="11FF1644" w14:textId="77777777" w:rsidTr="0061236B">
        <w:trPr>
          <w:trHeight w:val="359"/>
        </w:trPr>
        <w:tc>
          <w:tcPr>
            <w:tcW w:w="4066" w:type="pct"/>
            <w:shd w:val="clear" w:color="auto" w:fill="auto"/>
          </w:tcPr>
          <w:p w14:paraId="645B2787" w14:textId="77777777" w:rsidR="00CD3E0E" w:rsidRPr="0011593E" w:rsidRDefault="00CD3E0E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 xml:space="preserve">III.- </w:t>
            </w:r>
            <w:r w:rsidRPr="0011593E">
              <w:rPr>
                <w:rFonts w:ascii="Arial" w:hAnsi="Arial" w:cs="Arial"/>
                <w:sz w:val="20"/>
                <w:szCs w:val="20"/>
              </w:rPr>
              <w:t>Por cada hoja certificada que expida el Ayuntamiento</w:t>
            </w:r>
          </w:p>
        </w:tc>
        <w:tc>
          <w:tcPr>
            <w:tcW w:w="231" w:type="pct"/>
            <w:tcBorders>
              <w:right w:val="nil"/>
            </w:tcBorders>
            <w:shd w:val="clear" w:color="auto" w:fill="auto"/>
          </w:tcPr>
          <w:p w14:paraId="18084B93" w14:textId="77777777" w:rsidR="00CD3E0E" w:rsidRPr="0011593E" w:rsidRDefault="00CD3E0E" w:rsidP="0061236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03" w:type="pct"/>
            <w:tcBorders>
              <w:left w:val="nil"/>
            </w:tcBorders>
            <w:shd w:val="clear" w:color="auto" w:fill="auto"/>
          </w:tcPr>
          <w:p w14:paraId="1147FE9A" w14:textId="77777777" w:rsidR="00CD3E0E" w:rsidRPr="0011593E" w:rsidRDefault="00CD3E0E" w:rsidP="0061236B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</w:tr>
      <w:tr w:rsidR="00CD3E0E" w:rsidRPr="0011593E" w14:paraId="0198146B" w14:textId="77777777" w:rsidTr="0061236B">
        <w:trPr>
          <w:trHeight w:val="360"/>
        </w:trPr>
        <w:tc>
          <w:tcPr>
            <w:tcW w:w="4066" w:type="pct"/>
            <w:shd w:val="clear" w:color="auto" w:fill="auto"/>
          </w:tcPr>
          <w:p w14:paraId="0205EAA6" w14:textId="77777777" w:rsidR="00CD3E0E" w:rsidRPr="0011593E" w:rsidRDefault="00CD3E0E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 xml:space="preserve">IV.- </w:t>
            </w:r>
            <w:r w:rsidRPr="0011593E">
              <w:rPr>
                <w:rFonts w:ascii="Arial" w:hAnsi="Arial" w:cs="Arial"/>
                <w:sz w:val="20"/>
                <w:szCs w:val="20"/>
              </w:rPr>
              <w:t>Por cada constancia de no adeudo e Identidad que expida el Ayuntamiento</w:t>
            </w:r>
          </w:p>
        </w:tc>
        <w:tc>
          <w:tcPr>
            <w:tcW w:w="231" w:type="pct"/>
            <w:tcBorders>
              <w:right w:val="nil"/>
            </w:tcBorders>
            <w:shd w:val="clear" w:color="auto" w:fill="auto"/>
          </w:tcPr>
          <w:p w14:paraId="3807A1C5" w14:textId="77777777" w:rsidR="00CD3E0E" w:rsidRPr="0011593E" w:rsidRDefault="00CD3E0E" w:rsidP="0061236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03" w:type="pct"/>
            <w:tcBorders>
              <w:left w:val="nil"/>
            </w:tcBorders>
            <w:shd w:val="clear" w:color="auto" w:fill="auto"/>
          </w:tcPr>
          <w:p w14:paraId="17D5D6A4" w14:textId="77777777" w:rsidR="00CD3E0E" w:rsidRPr="0011593E" w:rsidRDefault="00CD3E0E" w:rsidP="0061236B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CD3E0E" w:rsidRPr="0011593E" w14:paraId="60BD53FC" w14:textId="77777777" w:rsidTr="0061236B">
        <w:trPr>
          <w:trHeight w:val="359"/>
        </w:trPr>
        <w:tc>
          <w:tcPr>
            <w:tcW w:w="4066" w:type="pct"/>
            <w:shd w:val="clear" w:color="auto" w:fill="auto"/>
          </w:tcPr>
          <w:p w14:paraId="4254013F" w14:textId="77777777" w:rsidR="00CD3E0E" w:rsidRPr="0011593E" w:rsidRDefault="00CD3E0E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 xml:space="preserve">V.- </w:t>
            </w:r>
            <w:r w:rsidRPr="0011593E">
              <w:rPr>
                <w:rFonts w:ascii="Arial" w:hAnsi="Arial" w:cs="Arial"/>
                <w:sz w:val="20"/>
                <w:szCs w:val="20"/>
              </w:rPr>
              <w:t>Por cada constancia de fierro, propiedad y artes de pesca</w:t>
            </w:r>
          </w:p>
        </w:tc>
        <w:tc>
          <w:tcPr>
            <w:tcW w:w="231" w:type="pct"/>
            <w:tcBorders>
              <w:right w:val="nil"/>
            </w:tcBorders>
            <w:shd w:val="clear" w:color="auto" w:fill="auto"/>
          </w:tcPr>
          <w:p w14:paraId="2BC0A674" w14:textId="77777777" w:rsidR="00CD3E0E" w:rsidRPr="0011593E" w:rsidRDefault="00CD3E0E" w:rsidP="0061236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03" w:type="pct"/>
            <w:tcBorders>
              <w:left w:val="nil"/>
            </w:tcBorders>
            <w:shd w:val="clear" w:color="auto" w:fill="auto"/>
          </w:tcPr>
          <w:p w14:paraId="18BE89E8" w14:textId="77777777" w:rsidR="00CD3E0E" w:rsidRPr="0011593E" w:rsidRDefault="00CD3E0E" w:rsidP="0061236B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CD3E0E" w:rsidRPr="0011593E" w14:paraId="6E49C377" w14:textId="77777777" w:rsidTr="0061236B">
        <w:trPr>
          <w:trHeight w:val="359"/>
        </w:trPr>
        <w:tc>
          <w:tcPr>
            <w:tcW w:w="4066" w:type="pct"/>
            <w:shd w:val="clear" w:color="auto" w:fill="auto"/>
          </w:tcPr>
          <w:p w14:paraId="5A4BC80E" w14:textId="77777777" w:rsidR="00CD3E0E" w:rsidRPr="0011593E" w:rsidRDefault="00CD3E0E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 xml:space="preserve">VI.- </w:t>
            </w:r>
            <w:r w:rsidRPr="0011593E">
              <w:rPr>
                <w:rFonts w:ascii="Arial" w:hAnsi="Arial" w:cs="Arial"/>
                <w:sz w:val="20"/>
                <w:szCs w:val="20"/>
              </w:rPr>
              <w:t>Por cada constancia de vecindad, concubinato, inexistencia bancaria y traslado</w:t>
            </w:r>
          </w:p>
        </w:tc>
        <w:tc>
          <w:tcPr>
            <w:tcW w:w="231" w:type="pct"/>
            <w:tcBorders>
              <w:right w:val="nil"/>
            </w:tcBorders>
            <w:shd w:val="clear" w:color="auto" w:fill="auto"/>
          </w:tcPr>
          <w:p w14:paraId="2846B54D" w14:textId="77777777" w:rsidR="00CD3E0E" w:rsidRPr="0011593E" w:rsidRDefault="00CD3E0E" w:rsidP="0061236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03" w:type="pct"/>
            <w:tcBorders>
              <w:left w:val="nil"/>
            </w:tcBorders>
            <w:shd w:val="clear" w:color="auto" w:fill="auto"/>
          </w:tcPr>
          <w:p w14:paraId="3BA61A3F" w14:textId="77777777" w:rsidR="00CD3E0E" w:rsidRPr="0011593E" w:rsidRDefault="00CD3E0E" w:rsidP="0061236B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3549F7" w:rsidRPr="0011593E" w14:paraId="0E41EFC3" w14:textId="77777777" w:rsidTr="0061236B">
        <w:trPr>
          <w:trHeight w:val="359"/>
        </w:trPr>
        <w:tc>
          <w:tcPr>
            <w:tcW w:w="4066" w:type="pct"/>
            <w:shd w:val="clear" w:color="auto" w:fill="auto"/>
          </w:tcPr>
          <w:p w14:paraId="1EDCB19B" w14:textId="77777777" w:rsidR="003549F7" w:rsidRPr="0011593E" w:rsidRDefault="003549F7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 xml:space="preserve">VII.- </w:t>
            </w:r>
            <w:r w:rsidRPr="0011593E">
              <w:rPr>
                <w:rFonts w:ascii="Arial" w:hAnsi="Arial" w:cs="Arial"/>
                <w:sz w:val="20"/>
                <w:szCs w:val="20"/>
              </w:rPr>
              <w:t>Por constancias de compra venta menor de 20,000</w:t>
            </w:r>
          </w:p>
        </w:tc>
        <w:tc>
          <w:tcPr>
            <w:tcW w:w="231" w:type="pct"/>
            <w:tcBorders>
              <w:right w:val="nil"/>
            </w:tcBorders>
            <w:shd w:val="clear" w:color="auto" w:fill="auto"/>
          </w:tcPr>
          <w:p w14:paraId="13964713" w14:textId="77777777" w:rsidR="003549F7" w:rsidRPr="0011593E" w:rsidRDefault="003549F7" w:rsidP="0061236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03" w:type="pct"/>
            <w:tcBorders>
              <w:left w:val="nil"/>
            </w:tcBorders>
            <w:shd w:val="clear" w:color="auto" w:fill="auto"/>
          </w:tcPr>
          <w:p w14:paraId="07316D7C" w14:textId="77777777" w:rsidR="003549F7" w:rsidRPr="0011593E" w:rsidRDefault="003549F7" w:rsidP="0061236B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3549F7" w:rsidRPr="0011593E" w14:paraId="31BCD9BF" w14:textId="77777777" w:rsidTr="0061236B">
        <w:trPr>
          <w:trHeight w:val="360"/>
        </w:trPr>
        <w:tc>
          <w:tcPr>
            <w:tcW w:w="4066" w:type="pct"/>
            <w:shd w:val="clear" w:color="auto" w:fill="auto"/>
          </w:tcPr>
          <w:p w14:paraId="1297CAC8" w14:textId="77777777" w:rsidR="003549F7" w:rsidRPr="0011593E" w:rsidRDefault="003549F7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 xml:space="preserve">VIII.- </w:t>
            </w:r>
            <w:r w:rsidRPr="0011593E">
              <w:rPr>
                <w:rFonts w:ascii="Arial" w:hAnsi="Arial" w:cs="Arial"/>
                <w:sz w:val="20"/>
                <w:szCs w:val="20"/>
              </w:rPr>
              <w:t>Por constancias de compra-venta mayor a 20,000</w:t>
            </w:r>
          </w:p>
        </w:tc>
        <w:tc>
          <w:tcPr>
            <w:tcW w:w="934" w:type="pct"/>
            <w:gridSpan w:val="2"/>
            <w:shd w:val="clear" w:color="auto" w:fill="auto"/>
          </w:tcPr>
          <w:p w14:paraId="644B244F" w14:textId="77777777" w:rsidR="003549F7" w:rsidRPr="0011593E" w:rsidRDefault="003549F7" w:rsidP="0061236B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Se aplica el 4%</w:t>
            </w:r>
          </w:p>
        </w:tc>
      </w:tr>
      <w:tr w:rsidR="003549F7" w:rsidRPr="0011593E" w14:paraId="48925EDD" w14:textId="77777777" w:rsidTr="0061236B">
        <w:trPr>
          <w:trHeight w:val="359"/>
        </w:trPr>
        <w:tc>
          <w:tcPr>
            <w:tcW w:w="4066" w:type="pct"/>
            <w:shd w:val="clear" w:color="auto" w:fill="auto"/>
          </w:tcPr>
          <w:p w14:paraId="34FA2F35" w14:textId="77777777" w:rsidR="003549F7" w:rsidRPr="0011593E" w:rsidRDefault="003549F7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 xml:space="preserve">IX.- </w:t>
            </w:r>
            <w:r w:rsidRPr="0011593E">
              <w:rPr>
                <w:rFonts w:ascii="Arial" w:hAnsi="Arial" w:cs="Arial"/>
                <w:sz w:val="20"/>
                <w:szCs w:val="20"/>
              </w:rPr>
              <w:t>Por constancia de Sesión de Derechos</w:t>
            </w:r>
          </w:p>
        </w:tc>
        <w:tc>
          <w:tcPr>
            <w:tcW w:w="231" w:type="pct"/>
            <w:tcBorders>
              <w:right w:val="nil"/>
            </w:tcBorders>
            <w:shd w:val="clear" w:color="auto" w:fill="auto"/>
          </w:tcPr>
          <w:p w14:paraId="7CF1CE48" w14:textId="77777777" w:rsidR="003549F7" w:rsidRPr="0011593E" w:rsidRDefault="003549F7" w:rsidP="0061236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03" w:type="pct"/>
            <w:tcBorders>
              <w:left w:val="nil"/>
            </w:tcBorders>
            <w:shd w:val="clear" w:color="auto" w:fill="auto"/>
          </w:tcPr>
          <w:p w14:paraId="63838BAD" w14:textId="77777777" w:rsidR="003549F7" w:rsidRPr="0011593E" w:rsidRDefault="003549F7" w:rsidP="0061236B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</w:tr>
      <w:tr w:rsidR="003549F7" w:rsidRPr="0011593E" w14:paraId="7AE3AF5D" w14:textId="77777777" w:rsidTr="0061236B">
        <w:trPr>
          <w:trHeight w:val="359"/>
        </w:trPr>
        <w:tc>
          <w:tcPr>
            <w:tcW w:w="4066" w:type="pct"/>
            <w:shd w:val="clear" w:color="auto" w:fill="auto"/>
          </w:tcPr>
          <w:p w14:paraId="324E1728" w14:textId="77777777" w:rsidR="003549F7" w:rsidRPr="0011593E" w:rsidRDefault="003549F7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 xml:space="preserve">X.- </w:t>
            </w:r>
            <w:r w:rsidRPr="0011593E">
              <w:rPr>
                <w:rFonts w:ascii="Arial" w:hAnsi="Arial" w:cs="Arial"/>
                <w:sz w:val="20"/>
                <w:szCs w:val="20"/>
              </w:rPr>
              <w:t xml:space="preserve">Por participar en licitaciones </w:t>
            </w:r>
          </w:p>
        </w:tc>
        <w:tc>
          <w:tcPr>
            <w:tcW w:w="231" w:type="pct"/>
            <w:tcBorders>
              <w:right w:val="nil"/>
            </w:tcBorders>
            <w:shd w:val="clear" w:color="auto" w:fill="auto"/>
          </w:tcPr>
          <w:p w14:paraId="78DB2F52" w14:textId="77777777" w:rsidR="003549F7" w:rsidRPr="0011593E" w:rsidRDefault="003549F7" w:rsidP="0061236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03" w:type="pct"/>
            <w:tcBorders>
              <w:left w:val="nil"/>
            </w:tcBorders>
            <w:shd w:val="clear" w:color="auto" w:fill="auto"/>
          </w:tcPr>
          <w:p w14:paraId="0BB35C2C" w14:textId="77777777" w:rsidR="003549F7" w:rsidRPr="0011593E" w:rsidRDefault="003549F7" w:rsidP="0061236B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</w:tr>
    </w:tbl>
    <w:p w14:paraId="0BCB8982" w14:textId="77777777" w:rsidR="008011BE" w:rsidRPr="0011593E" w:rsidRDefault="008011BE" w:rsidP="0061236B">
      <w:pPr>
        <w:pStyle w:val="Ttulo1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14:paraId="1A670A7C" w14:textId="5622A076" w:rsidR="008011BE" w:rsidRPr="0011593E" w:rsidRDefault="0061236B" w:rsidP="0061236B">
      <w:pPr>
        <w:jc w:val="center"/>
        <w:rPr>
          <w:rFonts w:ascii="Arial" w:hAnsi="Arial"/>
          <w:b/>
          <w:sz w:val="20"/>
        </w:rPr>
      </w:pPr>
      <w:r w:rsidRPr="0011593E">
        <w:rPr>
          <w:rFonts w:ascii="Arial" w:hAnsi="Arial"/>
          <w:b/>
          <w:sz w:val="20"/>
        </w:rPr>
        <w:t>CAPÍ</w:t>
      </w:r>
      <w:r w:rsidR="00D14CCF" w:rsidRPr="0011593E">
        <w:rPr>
          <w:rFonts w:ascii="Arial" w:hAnsi="Arial"/>
          <w:b/>
          <w:sz w:val="20"/>
        </w:rPr>
        <w:t>TULO V</w:t>
      </w:r>
    </w:p>
    <w:p w14:paraId="7E09EABE" w14:textId="6251BD80" w:rsidR="008011BE" w:rsidRPr="0011593E" w:rsidRDefault="008011BE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1593E">
        <w:rPr>
          <w:rFonts w:ascii="Arial" w:hAnsi="Arial"/>
          <w:b/>
          <w:sz w:val="20"/>
          <w:szCs w:val="20"/>
        </w:rPr>
        <w:t>Derec</w:t>
      </w:r>
      <w:r w:rsidR="00507EAA">
        <w:rPr>
          <w:rFonts w:ascii="Arial" w:hAnsi="Arial"/>
          <w:b/>
          <w:sz w:val="20"/>
          <w:szCs w:val="20"/>
        </w:rPr>
        <w:t>hos por Servicios en Cementerio</w:t>
      </w:r>
    </w:p>
    <w:p w14:paraId="5D7F87F6" w14:textId="77777777" w:rsidR="008011BE" w:rsidRPr="0011593E" w:rsidRDefault="008011BE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008FDBD6" w14:textId="77777777" w:rsidR="008011BE" w:rsidRDefault="008011BE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1593E">
        <w:rPr>
          <w:rFonts w:ascii="Arial" w:hAnsi="Arial" w:cs="Arial"/>
          <w:b/>
          <w:sz w:val="20"/>
          <w:szCs w:val="20"/>
        </w:rPr>
        <w:t xml:space="preserve">Artículo 32.- </w:t>
      </w:r>
      <w:r w:rsidRPr="0011593E">
        <w:rPr>
          <w:rFonts w:ascii="Arial" w:hAnsi="Arial" w:cs="Arial"/>
          <w:sz w:val="20"/>
          <w:szCs w:val="20"/>
        </w:rPr>
        <w:t>Los derechos a que se refiere este capítulo, se causarán y pagarán conforme a las siguientes cuotas:</w:t>
      </w:r>
    </w:p>
    <w:p w14:paraId="40C0E624" w14:textId="77777777" w:rsidR="00672364" w:rsidRPr="0011593E" w:rsidRDefault="00672364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1"/>
        <w:gridCol w:w="547"/>
        <w:gridCol w:w="1093"/>
      </w:tblGrid>
      <w:tr w:rsidR="003549F7" w:rsidRPr="0011593E" w14:paraId="41ED8C4A" w14:textId="77777777" w:rsidTr="0061236B">
        <w:trPr>
          <w:trHeight w:val="359"/>
        </w:trPr>
        <w:tc>
          <w:tcPr>
            <w:tcW w:w="4100" w:type="pct"/>
            <w:shd w:val="clear" w:color="auto" w:fill="auto"/>
          </w:tcPr>
          <w:p w14:paraId="29B1A019" w14:textId="77777777" w:rsidR="003549F7" w:rsidRPr="0011593E" w:rsidRDefault="003549F7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11593E">
              <w:rPr>
                <w:rFonts w:ascii="Arial" w:hAnsi="Arial" w:cs="Arial"/>
                <w:sz w:val="20"/>
                <w:szCs w:val="20"/>
              </w:rPr>
              <w:t>Inhumaciones en fosas y criptas</w:t>
            </w:r>
          </w:p>
        </w:tc>
        <w:tc>
          <w:tcPr>
            <w:tcW w:w="300" w:type="pct"/>
            <w:tcBorders>
              <w:right w:val="nil"/>
            </w:tcBorders>
            <w:shd w:val="clear" w:color="auto" w:fill="auto"/>
          </w:tcPr>
          <w:p w14:paraId="1E579F7C" w14:textId="77777777" w:rsidR="003549F7" w:rsidRPr="0011593E" w:rsidRDefault="003549F7" w:rsidP="0061236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00" w:type="pct"/>
            <w:tcBorders>
              <w:left w:val="nil"/>
            </w:tcBorders>
            <w:shd w:val="clear" w:color="auto" w:fill="auto"/>
          </w:tcPr>
          <w:p w14:paraId="228E2351" w14:textId="77777777" w:rsidR="003549F7" w:rsidRPr="0011593E" w:rsidRDefault="003549F7" w:rsidP="0061236B">
            <w:pPr>
              <w:pStyle w:val="TableParagraph"/>
              <w:spacing w:line="360" w:lineRule="auto"/>
              <w:ind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3549F7" w:rsidRPr="0011593E" w14:paraId="085E37CE" w14:textId="77777777" w:rsidTr="0061236B">
        <w:trPr>
          <w:trHeight w:val="360"/>
        </w:trPr>
        <w:tc>
          <w:tcPr>
            <w:tcW w:w="4100" w:type="pct"/>
            <w:shd w:val="clear" w:color="auto" w:fill="auto"/>
          </w:tcPr>
          <w:p w14:paraId="512BDB5F" w14:textId="77777777" w:rsidR="003549F7" w:rsidRPr="0011593E" w:rsidRDefault="003549F7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11593E">
              <w:rPr>
                <w:rFonts w:ascii="Arial" w:hAnsi="Arial" w:cs="Arial"/>
                <w:sz w:val="20"/>
                <w:szCs w:val="20"/>
              </w:rPr>
              <w:t>Adquirida a perpetuidad</w:t>
            </w:r>
          </w:p>
        </w:tc>
        <w:tc>
          <w:tcPr>
            <w:tcW w:w="300" w:type="pct"/>
            <w:tcBorders>
              <w:right w:val="nil"/>
            </w:tcBorders>
            <w:shd w:val="clear" w:color="auto" w:fill="auto"/>
          </w:tcPr>
          <w:p w14:paraId="1A8B9DA3" w14:textId="77777777" w:rsidR="003549F7" w:rsidRPr="0011593E" w:rsidRDefault="003549F7" w:rsidP="0061236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00" w:type="pct"/>
            <w:tcBorders>
              <w:left w:val="nil"/>
            </w:tcBorders>
            <w:shd w:val="clear" w:color="auto" w:fill="auto"/>
          </w:tcPr>
          <w:p w14:paraId="792B2CAF" w14:textId="77777777" w:rsidR="003549F7" w:rsidRPr="0011593E" w:rsidRDefault="003549F7" w:rsidP="0061236B">
            <w:pPr>
              <w:pStyle w:val="TableParagraph"/>
              <w:spacing w:line="360" w:lineRule="auto"/>
              <w:ind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</w:tr>
      <w:tr w:rsidR="003549F7" w:rsidRPr="0011593E" w14:paraId="5AD09E88" w14:textId="77777777" w:rsidTr="0061236B">
        <w:trPr>
          <w:trHeight w:val="359"/>
        </w:trPr>
        <w:tc>
          <w:tcPr>
            <w:tcW w:w="4100" w:type="pct"/>
            <w:shd w:val="clear" w:color="auto" w:fill="auto"/>
          </w:tcPr>
          <w:p w14:paraId="218F81A0" w14:textId="77777777" w:rsidR="003549F7" w:rsidRPr="0011593E" w:rsidRDefault="003549F7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 xml:space="preserve">III.- </w:t>
            </w:r>
            <w:r w:rsidRPr="0011593E">
              <w:rPr>
                <w:rFonts w:ascii="Arial" w:hAnsi="Arial" w:cs="Arial"/>
                <w:sz w:val="20"/>
                <w:szCs w:val="20"/>
              </w:rPr>
              <w:t>Refrendo por depósito de restos a 7 años</w:t>
            </w:r>
          </w:p>
        </w:tc>
        <w:tc>
          <w:tcPr>
            <w:tcW w:w="300" w:type="pct"/>
            <w:tcBorders>
              <w:right w:val="nil"/>
            </w:tcBorders>
            <w:shd w:val="clear" w:color="auto" w:fill="auto"/>
          </w:tcPr>
          <w:p w14:paraId="196C9BE9" w14:textId="77777777" w:rsidR="003549F7" w:rsidRPr="0011593E" w:rsidRDefault="003549F7" w:rsidP="0061236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00" w:type="pct"/>
            <w:tcBorders>
              <w:left w:val="nil"/>
            </w:tcBorders>
            <w:shd w:val="clear" w:color="auto" w:fill="auto"/>
          </w:tcPr>
          <w:p w14:paraId="76A609BD" w14:textId="77777777" w:rsidR="003549F7" w:rsidRPr="0011593E" w:rsidRDefault="003549F7" w:rsidP="0061236B">
            <w:pPr>
              <w:pStyle w:val="TableParagraph"/>
              <w:spacing w:line="360" w:lineRule="auto"/>
              <w:ind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</w:tr>
      <w:tr w:rsidR="003549F7" w:rsidRPr="0011593E" w14:paraId="21C514F7" w14:textId="77777777" w:rsidTr="0061236B">
        <w:trPr>
          <w:trHeight w:val="359"/>
        </w:trPr>
        <w:tc>
          <w:tcPr>
            <w:tcW w:w="4100" w:type="pct"/>
            <w:shd w:val="clear" w:color="auto" w:fill="auto"/>
          </w:tcPr>
          <w:p w14:paraId="105E9F73" w14:textId="77777777" w:rsidR="003549F7" w:rsidRPr="0011593E" w:rsidRDefault="003549F7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 xml:space="preserve">IV.- </w:t>
            </w:r>
            <w:r w:rsidRPr="0011593E">
              <w:rPr>
                <w:rFonts w:ascii="Arial" w:hAnsi="Arial" w:cs="Arial"/>
                <w:sz w:val="20"/>
                <w:szCs w:val="20"/>
              </w:rPr>
              <w:t>Exhumación después de transcurrido el término de 4 años</w:t>
            </w:r>
          </w:p>
        </w:tc>
        <w:tc>
          <w:tcPr>
            <w:tcW w:w="300" w:type="pct"/>
            <w:tcBorders>
              <w:right w:val="nil"/>
            </w:tcBorders>
            <w:shd w:val="clear" w:color="auto" w:fill="auto"/>
          </w:tcPr>
          <w:p w14:paraId="1917C2AA" w14:textId="77777777" w:rsidR="003549F7" w:rsidRPr="0011593E" w:rsidRDefault="003549F7" w:rsidP="0061236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00" w:type="pct"/>
            <w:tcBorders>
              <w:left w:val="nil"/>
            </w:tcBorders>
            <w:shd w:val="clear" w:color="auto" w:fill="auto"/>
          </w:tcPr>
          <w:p w14:paraId="3F93BCF7" w14:textId="77777777" w:rsidR="003549F7" w:rsidRPr="0011593E" w:rsidRDefault="003549F7" w:rsidP="0061236B">
            <w:pPr>
              <w:pStyle w:val="TableParagraph"/>
              <w:spacing w:line="360" w:lineRule="auto"/>
              <w:ind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3549F7" w:rsidRPr="0011593E" w14:paraId="127DA26C" w14:textId="77777777" w:rsidTr="0061236B">
        <w:trPr>
          <w:trHeight w:val="363"/>
        </w:trPr>
        <w:tc>
          <w:tcPr>
            <w:tcW w:w="4100" w:type="pct"/>
            <w:shd w:val="clear" w:color="auto" w:fill="auto"/>
          </w:tcPr>
          <w:p w14:paraId="20C21B47" w14:textId="77777777" w:rsidR="003549F7" w:rsidRPr="0011593E" w:rsidRDefault="003549F7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 xml:space="preserve">V.- </w:t>
            </w:r>
            <w:r w:rsidRPr="0011593E">
              <w:rPr>
                <w:rFonts w:ascii="Arial" w:hAnsi="Arial" w:cs="Arial"/>
                <w:sz w:val="20"/>
                <w:szCs w:val="20"/>
              </w:rPr>
              <w:t>Expedición de duplicados por documentación de concesiones</w:t>
            </w:r>
          </w:p>
        </w:tc>
        <w:tc>
          <w:tcPr>
            <w:tcW w:w="300" w:type="pct"/>
            <w:tcBorders>
              <w:right w:val="nil"/>
            </w:tcBorders>
            <w:shd w:val="clear" w:color="auto" w:fill="auto"/>
          </w:tcPr>
          <w:p w14:paraId="519D3A93" w14:textId="77777777" w:rsidR="003549F7" w:rsidRPr="0011593E" w:rsidRDefault="003549F7" w:rsidP="0061236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00" w:type="pct"/>
            <w:tcBorders>
              <w:left w:val="nil"/>
            </w:tcBorders>
            <w:shd w:val="clear" w:color="auto" w:fill="auto"/>
          </w:tcPr>
          <w:p w14:paraId="17DCF3B2" w14:textId="77777777" w:rsidR="003549F7" w:rsidRPr="0011593E" w:rsidRDefault="003549F7" w:rsidP="0061236B">
            <w:pPr>
              <w:pStyle w:val="TableParagraph"/>
              <w:spacing w:line="360" w:lineRule="auto"/>
              <w:ind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</w:tr>
      <w:tr w:rsidR="003549F7" w:rsidRPr="0011593E" w14:paraId="7C19FE94" w14:textId="77777777" w:rsidTr="0061236B">
        <w:trPr>
          <w:trHeight w:val="359"/>
        </w:trPr>
        <w:tc>
          <w:tcPr>
            <w:tcW w:w="4100" w:type="pct"/>
            <w:shd w:val="clear" w:color="auto" w:fill="auto"/>
          </w:tcPr>
          <w:p w14:paraId="78CCC9E5" w14:textId="77777777" w:rsidR="003549F7" w:rsidRPr="0011593E" w:rsidRDefault="003549F7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 xml:space="preserve">VI.- </w:t>
            </w:r>
            <w:r w:rsidRPr="0011593E">
              <w:rPr>
                <w:rFonts w:ascii="Arial" w:hAnsi="Arial" w:cs="Arial"/>
                <w:sz w:val="20"/>
                <w:szCs w:val="20"/>
              </w:rPr>
              <w:t>Servicio de exhumación</w:t>
            </w:r>
          </w:p>
        </w:tc>
        <w:tc>
          <w:tcPr>
            <w:tcW w:w="300" w:type="pct"/>
            <w:tcBorders>
              <w:right w:val="nil"/>
            </w:tcBorders>
            <w:shd w:val="clear" w:color="auto" w:fill="auto"/>
          </w:tcPr>
          <w:p w14:paraId="636A4D07" w14:textId="77777777" w:rsidR="003549F7" w:rsidRPr="0011593E" w:rsidRDefault="003549F7" w:rsidP="0061236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600" w:type="pct"/>
            <w:tcBorders>
              <w:left w:val="nil"/>
            </w:tcBorders>
            <w:shd w:val="clear" w:color="auto" w:fill="auto"/>
          </w:tcPr>
          <w:p w14:paraId="0019E2AF" w14:textId="77777777" w:rsidR="003549F7" w:rsidRPr="0011593E" w:rsidRDefault="003549F7" w:rsidP="0061236B">
            <w:pPr>
              <w:pStyle w:val="TableParagraph"/>
              <w:tabs>
                <w:tab w:val="center" w:pos="505"/>
                <w:tab w:val="right" w:pos="1011"/>
              </w:tabs>
              <w:spacing w:line="360" w:lineRule="auto"/>
              <w:ind w:right="18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</w:tbl>
    <w:p w14:paraId="0C487E03" w14:textId="77777777" w:rsidR="008011BE" w:rsidRPr="0011593E" w:rsidRDefault="008011BE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1472847" w14:textId="1F2DF64C" w:rsidR="008011BE" w:rsidRPr="0011593E" w:rsidRDefault="008011BE" w:rsidP="0061236B">
      <w:pPr>
        <w:widowControl w:val="0"/>
        <w:tabs>
          <w:tab w:val="left" w:pos="901"/>
          <w:tab w:val="left" w:pos="902"/>
        </w:tabs>
        <w:autoSpaceDE w:val="0"/>
        <w:autoSpaceDN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11593E">
        <w:rPr>
          <w:rFonts w:ascii="Arial" w:hAnsi="Arial"/>
          <w:sz w:val="20"/>
          <w:szCs w:val="20"/>
        </w:rPr>
        <w:t>En las fosas o criptas para niños, las tarifas establecidas en este artículo serán disminuidas en un</w:t>
      </w:r>
      <w:r w:rsidR="002A1961" w:rsidRPr="0011593E">
        <w:rPr>
          <w:rFonts w:ascii="Arial" w:hAnsi="Arial"/>
          <w:sz w:val="20"/>
          <w:szCs w:val="20"/>
        </w:rPr>
        <w:t xml:space="preserve"> </w:t>
      </w:r>
      <w:r w:rsidRPr="0011593E">
        <w:rPr>
          <w:rFonts w:ascii="Arial" w:hAnsi="Arial"/>
          <w:sz w:val="20"/>
          <w:szCs w:val="20"/>
        </w:rPr>
        <w:t xml:space="preserve">50%. </w:t>
      </w:r>
    </w:p>
    <w:p w14:paraId="414E7C0E" w14:textId="77777777" w:rsidR="0061236B" w:rsidRPr="0011593E" w:rsidRDefault="0061236B" w:rsidP="0061236B">
      <w:pPr>
        <w:widowControl w:val="0"/>
        <w:tabs>
          <w:tab w:val="left" w:pos="901"/>
          <w:tab w:val="left" w:pos="902"/>
        </w:tabs>
        <w:autoSpaceDE w:val="0"/>
        <w:autoSpaceDN w:val="0"/>
        <w:spacing w:after="0" w:line="360" w:lineRule="auto"/>
        <w:jc w:val="both"/>
        <w:rPr>
          <w:rFonts w:ascii="Arial" w:hAnsi="Arial"/>
          <w:sz w:val="20"/>
          <w:szCs w:val="20"/>
        </w:rPr>
      </w:pPr>
    </w:p>
    <w:p w14:paraId="71E0EC9A" w14:textId="2AEE91A3" w:rsidR="008011BE" w:rsidRPr="0011593E" w:rsidRDefault="00D14CCF" w:rsidP="0061236B">
      <w:pPr>
        <w:pStyle w:val="Prrafodelista"/>
        <w:tabs>
          <w:tab w:val="left" w:pos="901"/>
          <w:tab w:val="left" w:pos="902"/>
        </w:tabs>
        <w:spacing w:after="0" w:line="360" w:lineRule="auto"/>
        <w:ind w:left="0"/>
        <w:jc w:val="center"/>
        <w:rPr>
          <w:rFonts w:ascii="Arial" w:hAnsi="Arial"/>
          <w:b/>
          <w:sz w:val="20"/>
          <w:szCs w:val="20"/>
        </w:rPr>
      </w:pPr>
      <w:r w:rsidRPr="0011593E">
        <w:rPr>
          <w:rFonts w:ascii="Arial" w:hAnsi="Arial"/>
          <w:b/>
          <w:sz w:val="20"/>
          <w:szCs w:val="20"/>
        </w:rPr>
        <w:t>CAP</w:t>
      </w:r>
      <w:r w:rsidR="001E13FC" w:rsidRPr="0011593E">
        <w:rPr>
          <w:rFonts w:ascii="Arial" w:hAnsi="Arial"/>
          <w:b/>
          <w:sz w:val="20"/>
          <w:szCs w:val="20"/>
        </w:rPr>
        <w:t>Í</w:t>
      </w:r>
      <w:r w:rsidRPr="0011593E">
        <w:rPr>
          <w:rFonts w:ascii="Arial" w:hAnsi="Arial"/>
          <w:b/>
          <w:sz w:val="20"/>
          <w:szCs w:val="20"/>
        </w:rPr>
        <w:t>TULO VI</w:t>
      </w:r>
    </w:p>
    <w:p w14:paraId="5CE1D4B8" w14:textId="77777777" w:rsidR="008011BE" w:rsidRPr="0011593E" w:rsidRDefault="008011BE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1593E">
        <w:rPr>
          <w:rFonts w:ascii="Arial" w:hAnsi="Arial"/>
          <w:b/>
          <w:sz w:val="20"/>
          <w:szCs w:val="20"/>
        </w:rPr>
        <w:t>Derechos por Servicios que presta la Unidad de Acceso a la Información Pública</w:t>
      </w:r>
    </w:p>
    <w:p w14:paraId="5EAA6B96" w14:textId="77777777" w:rsidR="008011BE" w:rsidRPr="0011593E" w:rsidRDefault="008011BE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AEE440A" w14:textId="77777777" w:rsidR="00D14CCF" w:rsidRPr="0011593E" w:rsidRDefault="008011BE" w:rsidP="0061236B">
      <w:pPr>
        <w:spacing w:after="0" w:line="360" w:lineRule="auto"/>
        <w:jc w:val="both"/>
        <w:rPr>
          <w:rFonts w:ascii="Arial" w:hAnsi="Arial"/>
          <w:bCs/>
          <w:color w:val="000000"/>
          <w:sz w:val="20"/>
          <w:szCs w:val="20"/>
        </w:rPr>
      </w:pPr>
      <w:r w:rsidRPr="0011593E">
        <w:rPr>
          <w:rFonts w:ascii="Arial" w:hAnsi="Arial"/>
          <w:b/>
          <w:sz w:val="20"/>
          <w:szCs w:val="20"/>
        </w:rPr>
        <w:t xml:space="preserve">Artículo 33.- </w:t>
      </w:r>
      <w:r w:rsidR="00D14CCF" w:rsidRPr="0011593E">
        <w:rPr>
          <w:rFonts w:ascii="Arial" w:hAnsi="Arial"/>
          <w:bCs/>
          <w:color w:val="000000"/>
          <w:sz w:val="20"/>
          <w:szCs w:val="20"/>
        </w:rPr>
        <w:t>El derecho por acceso a la información pública que proporciona la Unidad de Transparencia municipal será gratuito.</w:t>
      </w:r>
    </w:p>
    <w:p w14:paraId="31B518B6" w14:textId="77777777" w:rsidR="00D14CCF" w:rsidRPr="0011593E" w:rsidRDefault="00D14CCF" w:rsidP="0061236B">
      <w:pPr>
        <w:spacing w:after="0" w:line="360" w:lineRule="auto"/>
        <w:jc w:val="both"/>
        <w:rPr>
          <w:rFonts w:ascii="Arial" w:hAnsi="Arial"/>
          <w:bCs/>
          <w:color w:val="000000"/>
          <w:sz w:val="20"/>
          <w:szCs w:val="20"/>
        </w:rPr>
      </w:pPr>
    </w:p>
    <w:p w14:paraId="0B81D93C" w14:textId="77777777" w:rsidR="00D14CCF" w:rsidRPr="0011593E" w:rsidRDefault="00D14CCF" w:rsidP="0061236B">
      <w:pPr>
        <w:spacing w:after="0" w:line="360" w:lineRule="auto"/>
        <w:jc w:val="both"/>
        <w:rPr>
          <w:rFonts w:ascii="Arial" w:hAnsi="Arial"/>
          <w:bCs/>
          <w:color w:val="000000"/>
          <w:sz w:val="20"/>
          <w:szCs w:val="20"/>
        </w:rPr>
      </w:pPr>
      <w:r w:rsidRPr="0011593E">
        <w:rPr>
          <w:rFonts w:ascii="Arial" w:hAnsi="Arial"/>
          <w:bCs/>
          <w:color w:val="000000"/>
          <w:sz w:val="20"/>
          <w:szCs w:val="20"/>
        </w:rPr>
        <w:t>La Unidad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14:paraId="0F77817B" w14:textId="77777777" w:rsidR="00D14CCF" w:rsidRPr="0011593E" w:rsidRDefault="00D14CCF" w:rsidP="0061236B">
      <w:pPr>
        <w:spacing w:after="0" w:line="360" w:lineRule="auto"/>
        <w:jc w:val="both"/>
        <w:rPr>
          <w:rFonts w:ascii="Arial" w:hAnsi="Arial"/>
          <w:bCs/>
          <w:color w:val="000000"/>
          <w:sz w:val="20"/>
          <w:szCs w:val="20"/>
        </w:rPr>
      </w:pPr>
    </w:p>
    <w:p w14:paraId="76AF0560" w14:textId="77777777" w:rsidR="00D14CCF" w:rsidRPr="0011593E" w:rsidRDefault="00D14CCF" w:rsidP="0061236B">
      <w:pPr>
        <w:spacing w:after="0" w:line="360" w:lineRule="auto"/>
        <w:jc w:val="both"/>
        <w:rPr>
          <w:rFonts w:ascii="Arial" w:hAnsi="Arial"/>
          <w:bCs/>
          <w:color w:val="000000"/>
          <w:sz w:val="20"/>
          <w:szCs w:val="20"/>
        </w:rPr>
      </w:pPr>
      <w:r w:rsidRPr="0011593E">
        <w:rPr>
          <w:rFonts w:ascii="Arial" w:hAnsi="Arial"/>
          <w:bCs/>
          <w:color w:val="000000"/>
          <w:sz w:val="20"/>
          <w:szCs w:val="20"/>
        </w:rPr>
        <w:t xml:space="preserve">El costo de recuperación que deberá cubrir el solicitante </w:t>
      </w:r>
      <w:r w:rsidRPr="0011593E">
        <w:rPr>
          <w:rFonts w:ascii="Arial" w:hAnsi="Arial"/>
          <w:color w:val="000000"/>
          <w:sz w:val="20"/>
          <w:szCs w:val="20"/>
          <w:lang w:eastAsia="es-MX"/>
        </w:rPr>
        <w:t>por la modalidad de entrega de reproducción de la información a que se refiere este Capítulo,</w:t>
      </w:r>
      <w:r w:rsidRPr="0011593E">
        <w:rPr>
          <w:rFonts w:ascii="Arial" w:hAnsi="Arial"/>
          <w:bCs/>
          <w:color w:val="000000"/>
          <w:sz w:val="20"/>
          <w:szCs w:val="20"/>
        </w:rPr>
        <w:t xml:space="preserve"> no podrá ser superior a la suma del precio total del medio utilizado, y será de acuerdo con la siguiente tabla:</w:t>
      </w:r>
    </w:p>
    <w:p w14:paraId="336E2ED5" w14:textId="77777777" w:rsidR="00D14CCF" w:rsidRPr="0011593E" w:rsidRDefault="00D14CCF" w:rsidP="0061236B">
      <w:pPr>
        <w:spacing w:after="0" w:line="360" w:lineRule="auto"/>
        <w:jc w:val="both"/>
        <w:rPr>
          <w:rFonts w:ascii="Arial" w:hAnsi="Arial"/>
          <w:bCs/>
          <w:color w:val="000000"/>
          <w:sz w:val="20"/>
          <w:szCs w:val="2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3"/>
        <w:gridCol w:w="2302"/>
      </w:tblGrid>
      <w:tr w:rsidR="00D14CCF" w:rsidRPr="0011593E" w14:paraId="53E85BB0" w14:textId="77777777" w:rsidTr="001E13FC">
        <w:trPr>
          <w:jc w:val="center"/>
        </w:trPr>
        <w:tc>
          <w:tcPr>
            <w:tcW w:w="3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5077E11" w14:textId="77777777" w:rsidR="00D14CCF" w:rsidRPr="0011593E" w:rsidRDefault="00D14CCF" w:rsidP="0061236B">
            <w:pPr>
              <w:spacing w:after="0" w:line="360" w:lineRule="auto"/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hAnsi="Arial"/>
                <w:b/>
                <w:color w:val="000000"/>
                <w:sz w:val="20"/>
                <w:szCs w:val="20"/>
                <w:lang w:eastAsia="es-MX"/>
              </w:rPr>
              <w:t>Medio de reproducción</w:t>
            </w:r>
          </w:p>
        </w:tc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B7C201A" w14:textId="77777777" w:rsidR="00D14CCF" w:rsidRPr="0011593E" w:rsidRDefault="00D14CCF" w:rsidP="0061236B">
            <w:pPr>
              <w:spacing w:after="0" w:line="360" w:lineRule="auto"/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hAnsi="Arial"/>
                <w:b/>
                <w:color w:val="000000"/>
                <w:sz w:val="20"/>
                <w:szCs w:val="20"/>
                <w:lang w:eastAsia="es-MX"/>
              </w:rPr>
              <w:t>Costo aplicable</w:t>
            </w:r>
          </w:p>
        </w:tc>
      </w:tr>
      <w:tr w:rsidR="00D14CCF" w:rsidRPr="0011593E" w14:paraId="46D81695" w14:textId="77777777" w:rsidTr="001E13FC">
        <w:trPr>
          <w:jc w:val="center"/>
        </w:trPr>
        <w:tc>
          <w:tcPr>
            <w:tcW w:w="3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4124B67" w14:textId="77777777" w:rsidR="00D14CCF" w:rsidRPr="0011593E" w:rsidRDefault="00D14CCF" w:rsidP="0061236B">
            <w:pPr>
              <w:spacing w:after="0" w:line="360" w:lineRule="auto"/>
              <w:ind w:right="76"/>
              <w:jc w:val="both"/>
              <w:rPr>
                <w:rFonts w:ascii="Arial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hAnsi="Arial"/>
                <w:b/>
                <w:color w:val="000000"/>
                <w:sz w:val="20"/>
                <w:szCs w:val="20"/>
                <w:lang w:eastAsia="es-MX"/>
              </w:rPr>
              <w:t>I.</w:t>
            </w:r>
            <w:r w:rsidRPr="0011593E">
              <w:rPr>
                <w:rFonts w:ascii="Arial" w:hAnsi="Arial"/>
                <w:color w:val="000000"/>
                <w:sz w:val="20"/>
                <w:szCs w:val="20"/>
                <w:lang w:eastAsia="es-MX"/>
              </w:rPr>
              <w:t xml:space="preserve"> Copia simple o impresa a partir de la vigesimoprimera hoja proporcionada por la Unidad de Transparencia.</w:t>
            </w:r>
          </w:p>
        </w:tc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B04164B" w14:textId="24CF7085" w:rsidR="00D14CCF" w:rsidRPr="0011593E" w:rsidRDefault="00D14CCF" w:rsidP="0061236B">
            <w:pPr>
              <w:tabs>
                <w:tab w:val="left" w:pos="1906"/>
              </w:tabs>
              <w:spacing w:after="0" w:line="360" w:lineRule="auto"/>
              <w:ind w:right="252"/>
              <w:jc w:val="right"/>
              <w:rPr>
                <w:rFonts w:ascii="Arial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hAnsi="Arial"/>
                <w:color w:val="000000"/>
                <w:sz w:val="20"/>
                <w:szCs w:val="20"/>
                <w:lang w:eastAsia="es-MX"/>
              </w:rPr>
              <w:t>$</w:t>
            </w:r>
            <w:r w:rsidR="001E13FC" w:rsidRPr="0011593E">
              <w:rPr>
                <w:rFonts w:ascii="Arial" w:hAnsi="Arial"/>
                <w:color w:val="000000"/>
                <w:sz w:val="20"/>
                <w:szCs w:val="20"/>
                <w:lang w:eastAsia="es-MX"/>
              </w:rPr>
              <w:t xml:space="preserve">  </w:t>
            </w:r>
            <w:r w:rsidRPr="0011593E">
              <w:rPr>
                <w:rFonts w:ascii="Arial" w:hAnsi="Arial"/>
                <w:color w:val="000000"/>
                <w:sz w:val="20"/>
                <w:szCs w:val="20"/>
                <w:lang w:eastAsia="es-MX"/>
              </w:rPr>
              <w:t xml:space="preserve">1.00 </w:t>
            </w:r>
          </w:p>
        </w:tc>
      </w:tr>
      <w:tr w:rsidR="00D14CCF" w:rsidRPr="0011593E" w14:paraId="298D12E9" w14:textId="77777777" w:rsidTr="001E13FC">
        <w:trPr>
          <w:jc w:val="center"/>
        </w:trPr>
        <w:tc>
          <w:tcPr>
            <w:tcW w:w="3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6AE73C13" w14:textId="77777777" w:rsidR="00D14CCF" w:rsidRPr="0011593E" w:rsidRDefault="00D14CCF" w:rsidP="0061236B">
            <w:pPr>
              <w:spacing w:after="0" w:line="360" w:lineRule="auto"/>
              <w:ind w:right="76"/>
              <w:jc w:val="both"/>
              <w:rPr>
                <w:rFonts w:ascii="Arial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hAnsi="Arial"/>
                <w:b/>
                <w:color w:val="000000"/>
                <w:sz w:val="20"/>
                <w:szCs w:val="20"/>
                <w:lang w:eastAsia="es-MX"/>
              </w:rPr>
              <w:t>II.</w:t>
            </w:r>
            <w:r w:rsidRPr="0011593E">
              <w:rPr>
                <w:rFonts w:ascii="Arial" w:hAnsi="Arial"/>
                <w:color w:val="000000"/>
                <w:sz w:val="20"/>
                <w:szCs w:val="20"/>
                <w:lang w:eastAsia="es-MX"/>
              </w:rPr>
              <w:t xml:space="preserve"> Copia certificada a partir de la vigesimoprimera hoja proporcionada por la Unidad de Transparencia.</w:t>
            </w:r>
          </w:p>
        </w:tc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33F71929" w14:textId="49CBA6EB" w:rsidR="00D14CCF" w:rsidRPr="0011593E" w:rsidRDefault="00D14CCF" w:rsidP="0061236B">
            <w:pPr>
              <w:tabs>
                <w:tab w:val="left" w:pos="1906"/>
              </w:tabs>
              <w:spacing w:after="0" w:line="360" w:lineRule="auto"/>
              <w:ind w:right="252"/>
              <w:jc w:val="right"/>
              <w:rPr>
                <w:rFonts w:ascii="Arial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hAnsi="Arial"/>
                <w:color w:val="000000"/>
                <w:sz w:val="20"/>
                <w:szCs w:val="20"/>
                <w:lang w:eastAsia="es-MX"/>
              </w:rPr>
              <w:t>$</w:t>
            </w:r>
            <w:r w:rsidR="001E13FC" w:rsidRPr="0011593E">
              <w:rPr>
                <w:rFonts w:ascii="Arial" w:hAnsi="Arial"/>
                <w:color w:val="000000"/>
                <w:sz w:val="20"/>
                <w:szCs w:val="20"/>
                <w:lang w:eastAsia="es-MX"/>
              </w:rPr>
              <w:t xml:space="preserve">  </w:t>
            </w:r>
            <w:r w:rsidRPr="0011593E">
              <w:rPr>
                <w:rFonts w:ascii="Arial" w:hAnsi="Arial"/>
                <w:color w:val="000000"/>
                <w:sz w:val="20"/>
                <w:szCs w:val="20"/>
                <w:lang w:eastAsia="es-MX"/>
              </w:rPr>
              <w:t>3.00</w:t>
            </w:r>
          </w:p>
        </w:tc>
      </w:tr>
      <w:tr w:rsidR="00D14CCF" w:rsidRPr="0011593E" w14:paraId="7C08CE1F" w14:textId="77777777" w:rsidTr="001E13FC">
        <w:trPr>
          <w:jc w:val="center"/>
        </w:trPr>
        <w:tc>
          <w:tcPr>
            <w:tcW w:w="3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41B4665" w14:textId="77777777" w:rsidR="00D14CCF" w:rsidRPr="0011593E" w:rsidRDefault="00D14CCF" w:rsidP="0061236B">
            <w:pPr>
              <w:spacing w:after="0" w:line="360" w:lineRule="auto"/>
              <w:ind w:right="76"/>
              <w:jc w:val="both"/>
              <w:rPr>
                <w:rFonts w:ascii="Arial" w:hAnsi="Arial"/>
                <w:color w:val="000000"/>
                <w:sz w:val="20"/>
                <w:szCs w:val="20"/>
                <w:lang w:val="pt-BR" w:eastAsia="es-MX"/>
              </w:rPr>
            </w:pPr>
            <w:r w:rsidRPr="0011593E">
              <w:rPr>
                <w:rFonts w:ascii="Arial" w:hAnsi="Arial"/>
                <w:b/>
                <w:color w:val="000000"/>
                <w:sz w:val="20"/>
                <w:szCs w:val="20"/>
                <w:lang w:val="pt-BR" w:eastAsia="es-MX"/>
              </w:rPr>
              <w:t>III.</w:t>
            </w:r>
            <w:r w:rsidRPr="0011593E">
              <w:rPr>
                <w:rFonts w:ascii="Arial" w:hAnsi="Arial"/>
                <w:color w:val="000000"/>
                <w:sz w:val="20"/>
                <w:szCs w:val="20"/>
                <w:lang w:val="pt-BR" w:eastAsia="es-MX"/>
              </w:rPr>
              <w:t xml:space="preserve"> Disco compacto o </w:t>
            </w:r>
            <w:proofErr w:type="spellStart"/>
            <w:r w:rsidRPr="0011593E">
              <w:rPr>
                <w:rFonts w:ascii="Arial" w:hAnsi="Arial"/>
                <w:color w:val="000000"/>
                <w:sz w:val="20"/>
                <w:szCs w:val="20"/>
                <w:lang w:val="pt-BR" w:eastAsia="es-MX"/>
              </w:rPr>
              <w:t>multimedia</w:t>
            </w:r>
            <w:proofErr w:type="spellEnd"/>
            <w:r w:rsidRPr="0011593E">
              <w:rPr>
                <w:rFonts w:ascii="Arial" w:hAnsi="Arial"/>
                <w:color w:val="000000"/>
                <w:sz w:val="20"/>
                <w:szCs w:val="20"/>
                <w:lang w:val="pt-BR" w:eastAsia="es-MX"/>
              </w:rPr>
              <w:t xml:space="preserve"> (CD ó DVD) </w:t>
            </w:r>
            <w:r w:rsidRPr="0011593E">
              <w:rPr>
                <w:rFonts w:ascii="Arial" w:hAnsi="Arial"/>
                <w:color w:val="000000"/>
                <w:sz w:val="20"/>
                <w:szCs w:val="20"/>
                <w:lang w:eastAsia="es-MX"/>
              </w:rPr>
              <w:t>proporcionada por la Unidad de Transparencia.</w:t>
            </w:r>
          </w:p>
        </w:tc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D060C0B" w14:textId="77777777" w:rsidR="00D14CCF" w:rsidRPr="0011593E" w:rsidRDefault="00D14CCF" w:rsidP="0061236B">
            <w:pPr>
              <w:tabs>
                <w:tab w:val="left" w:pos="1906"/>
              </w:tabs>
              <w:spacing w:after="0" w:line="360" w:lineRule="auto"/>
              <w:ind w:right="252"/>
              <w:jc w:val="right"/>
              <w:rPr>
                <w:rFonts w:ascii="Arial" w:hAnsi="Arial"/>
                <w:color w:val="000000"/>
                <w:sz w:val="20"/>
                <w:szCs w:val="20"/>
                <w:lang w:eastAsia="es-MX"/>
              </w:rPr>
            </w:pPr>
            <w:r w:rsidRPr="0011593E">
              <w:rPr>
                <w:rFonts w:ascii="Arial" w:hAnsi="Arial"/>
                <w:color w:val="000000"/>
                <w:sz w:val="20"/>
                <w:szCs w:val="20"/>
                <w:lang w:eastAsia="es-MX"/>
              </w:rPr>
              <w:t xml:space="preserve">$10.00 </w:t>
            </w:r>
          </w:p>
        </w:tc>
      </w:tr>
    </w:tbl>
    <w:p w14:paraId="78D86A14" w14:textId="77777777" w:rsidR="00D14CCF" w:rsidRPr="0011593E" w:rsidRDefault="00D14CCF" w:rsidP="0061236B">
      <w:pPr>
        <w:spacing w:after="0" w:line="360" w:lineRule="auto"/>
        <w:rPr>
          <w:rFonts w:ascii="Arial" w:hAnsi="Arial"/>
          <w:sz w:val="20"/>
          <w:szCs w:val="20"/>
        </w:rPr>
      </w:pPr>
    </w:p>
    <w:p w14:paraId="216A73FC" w14:textId="4E516D81" w:rsidR="007F4000" w:rsidRPr="0011593E" w:rsidRDefault="007F4000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1593E">
        <w:rPr>
          <w:rFonts w:ascii="Arial" w:hAnsi="Arial"/>
          <w:b/>
          <w:sz w:val="20"/>
          <w:szCs w:val="20"/>
        </w:rPr>
        <w:t>CAP</w:t>
      </w:r>
      <w:r w:rsidR="001E13FC" w:rsidRPr="0011593E">
        <w:rPr>
          <w:rFonts w:ascii="Arial" w:hAnsi="Arial"/>
          <w:b/>
          <w:sz w:val="20"/>
          <w:szCs w:val="20"/>
        </w:rPr>
        <w:t>Í</w:t>
      </w:r>
      <w:r w:rsidR="00D14CCF" w:rsidRPr="0011593E">
        <w:rPr>
          <w:rFonts w:ascii="Arial" w:hAnsi="Arial"/>
          <w:b/>
          <w:sz w:val="20"/>
          <w:szCs w:val="20"/>
        </w:rPr>
        <w:t>TULO VII</w:t>
      </w:r>
    </w:p>
    <w:p w14:paraId="0BF0419F" w14:textId="77777777" w:rsidR="007F4000" w:rsidRPr="0011593E" w:rsidRDefault="007F4000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1593E">
        <w:rPr>
          <w:rFonts w:ascii="Arial" w:hAnsi="Arial"/>
          <w:b/>
          <w:sz w:val="20"/>
          <w:szCs w:val="20"/>
        </w:rPr>
        <w:t>Derechos por Servicio de Alumbrado Público</w:t>
      </w:r>
    </w:p>
    <w:p w14:paraId="1B1237A5" w14:textId="77777777" w:rsidR="007F4000" w:rsidRPr="0011593E" w:rsidRDefault="007F4000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24ED8857" w14:textId="4CEFD459" w:rsidR="00795C42" w:rsidRPr="0011593E" w:rsidRDefault="007F4000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1593E">
        <w:rPr>
          <w:rFonts w:ascii="Arial" w:hAnsi="Arial" w:cs="Arial"/>
          <w:b/>
          <w:sz w:val="20"/>
          <w:szCs w:val="20"/>
        </w:rPr>
        <w:t xml:space="preserve">Artículo 34.- </w:t>
      </w:r>
      <w:r w:rsidRPr="0011593E">
        <w:rPr>
          <w:rFonts w:ascii="Arial" w:hAnsi="Arial" w:cs="Arial"/>
          <w:sz w:val="20"/>
          <w:szCs w:val="20"/>
        </w:rPr>
        <w:t>El derecho por el servicio de alumbrado público será el que resulte de aplicar la tarifa que se describe en la Ley de Hacienda del Municipio de San Felipe,</w:t>
      </w:r>
      <w:r w:rsidR="0011593E">
        <w:rPr>
          <w:rFonts w:ascii="Arial" w:hAnsi="Arial" w:cs="Arial"/>
          <w:sz w:val="20"/>
          <w:szCs w:val="20"/>
        </w:rPr>
        <w:t xml:space="preserve"> </w:t>
      </w:r>
      <w:r w:rsidR="00795C42" w:rsidRPr="0011593E">
        <w:rPr>
          <w:rFonts w:ascii="Arial" w:hAnsi="Arial" w:cs="Arial"/>
          <w:sz w:val="20"/>
          <w:szCs w:val="20"/>
        </w:rPr>
        <w:t>Yucatán.</w:t>
      </w:r>
    </w:p>
    <w:p w14:paraId="37F1224D" w14:textId="77777777" w:rsidR="002A1961" w:rsidRPr="0011593E" w:rsidRDefault="002A1961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A53BD50" w14:textId="1D55F076" w:rsidR="007F4000" w:rsidRPr="0011593E" w:rsidRDefault="001E13FC" w:rsidP="0061236B">
      <w:pPr>
        <w:pStyle w:val="Textoindependiente"/>
        <w:spacing w:before="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11593E">
        <w:rPr>
          <w:rFonts w:ascii="Arial" w:hAnsi="Arial" w:cs="Arial"/>
          <w:b/>
          <w:sz w:val="20"/>
          <w:szCs w:val="20"/>
        </w:rPr>
        <w:t>CAPÍ</w:t>
      </w:r>
      <w:r w:rsidR="00D14CCF" w:rsidRPr="0011593E">
        <w:rPr>
          <w:rFonts w:ascii="Arial" w:hAnsi="Arial" w:cs="Arial"/>
          <w:b/>
          <w:sz w:val="20"/>
          <w:szCs w:val="20"/>
        </w:rPr>
        <w:t>TULO VIII</w:t>
      </w:r>
    </w:p>
    <w:p w14:paraId="19925412" w14:textId="77777777" w:rsidR="007F4000" w:rsidRPr="0011593E" w:rsidRDefault="007F4000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1593E">
        <w:rPr>
          <w:rFonts w:ascii="Arial" w:hAnsi="Arial"/>
          <w:b/>
          <w:sz w:val="20"/>
          <w:szCs w:val="20"/>
        </w:rPr>
        <w:t>Derechos por los Servicios de Vigilancia</w:t>
      </w:r>
    </w:p>
    <w:p w14:paraId="1DAFFE3F" w14:textId="77777777" w:rsidR="007F4000" w:rsidRPr="0011593E" w:rsidRDefault="007F4000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</w:p>
    <w:p w14:paraId="03B98A36" w14:textId="0354A554" w:rsidR="007F4000" w:rsidRPr="0011593E" w:rsidRDefault="00380760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1593E">
        <w:rPr>
          <w:rFonts w:ascii="Arial" w:hAnsi="Arial" w:cs="Arial"/>
          <w:b/>
          <w:sz w:val="20"/>
          <w:szCs w:val="20"/>
        </w:rPr>
        <w:t xml:space="preserve">Artículo 35.- </w:t>
      </w:r>
      <w:r w:rsidR="007F4000" w:rsidRPr="0011593E">
        <w:rPr>
          <w:rFonts w:ascii="Arial" w:hAnsi="Arial" w:cs="Arial"/>
          <w:sz w:val="20"/>
          <w:szCs w:val="20"/>
        </w:rPr>
        <w:t>Este derecho se pagará con base a la Unidad de Medi</w:t>
      </w:r>
      <w:r w:rsidR="00A64C58" w:rsidRPr="0011593E">
        <w:rPr>
          <w:rFonts w:ascii="Arial" w:hAnsi="Arial" w:cs="Arial"/>
          <w:sz w:val="20"/>
          <w:szCs w:val="20"/>
        </w:rPr>
        <w:t xml:space="preserve">da y Actualización; de acuerdo </w:t>
      </w:r>
      <w:r w:rsidR="007F4000" w:rsidRPr="0011593E">
        <w:rPr>
          <w:rFonts w:ascii="Arial" w:hAnsi="Arial" w:cs="Arial"/>
          <w:sz w:val="20"/>
          <w:szCs w:val="20"/>
        </w:rPr>
        <w:t>a la siguiente</w:t>
      </w:r>
      <w:r w:rsidR="0011593E">
        <w:rPr>
          <w:rFonts w:ascii="Arial" w:hAnsi="Arial" w:cs="Arial"/>
          <w:sz w:val="20"/>
          <w:szCs w:val="20"/>
        </w:rPr>
        <w:t xml:space="preserve"> </w:t>
      </w:r>
      <w:r w:rsidR="007F4000" w:rsidRPr="0011593E">
        <w:rPr>
          <w:rFonts w:ascii="Arial" w:hAnsi="Arial" w:cs="Arial"/>
          <w:sz w:val="20"/>
          <w:szCs w:val="20"/>
        </w:rPr>
        <w:t>tarifa:</w:t>
      </w:r>
    </w:p>
    <w:p w14:paraId="7FF7EC7D" w14:textId="77777777" w:rsidR="00D14CCF" w:rsidRPr="0011593E" w:rsidRDefault="00D14CCF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538846C" w14:textId="20E671DF" w:rsidR="007F4000" w:rsidRPr="0011593E" w:rsidRDefault="007F4000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1593E">
        <w:rPr>
          <w:rFonts w:ascii="Arial" w:hAnsi="Arial" w:cs="Arial"/>
          <w:b/>
          <w:sz w:val="20"/>
          <w:szCs w:val="20"/>
        </w:rPr>
        <w:t xml:space="preserve">I.- </w:t>
      </w:r>
      <w:r w:rsidRPr="0011593E">
        <w:rPr>
          <w:rFonts w:ascii="Arial" w:hAnsi="Arial" w:cs="Arial"/>
          <w:sz w:val="20"/>
          <w:szCs w:val="20"/>
        </w:rPr>
        <w:t xml:space="preserve">En fiestas de carácter social, exposiciones, asambleas </w:t>
      </w:r>
      <w:proofErr w:type="gramStart"/>
      <w:r w:rsidRPr="0011593E">
        <w:rPr>
          <w:rFonts w:ascii="Arial" w:hAnsi="Arial" w:cs="Arial"/>
          <w:sz w:val="20"/>
          <w:szCs w:val="20"/>
        </w:rPr>
        <w:t>y  demás</w:t>
      </w:r>
      <w:proofErr w:type="gramEnd"/>
      <w:r w:rsidRPr="0011593E">
        <w:rPr>
          <w:rFonts w:ascii="Arial" w:hAnsi="Arial" w:cs="Arial"/>
          <w:sz w:val="20"/>
          <w:szCs w:val="20"/>
        </w:rPr>
        <w:t xml:space="preserve">  eventos  análogos,  en  general, una cuota equivalente a 4 veces la Unidad de Medida y Actualización por comisionado por cada jornada de 5 horas,</w:t>
      </w:r>
      <w:r w:rsidR="0011593E">
        <w:rPr>
          <w:rFonts w:ascii="Arial" w:hAnsi="Arial" w:cs="Arial"/>
          <w:sz w:val="20"/>
          <w:szCs w:val="20"/>
        </w:rPr>
        <w:t xml:space="preserve"> </w:t>
      </w:r>
      <w:r w:rsidRPr="0011593E">
        <w:rPr>
          <w:rFonts w:ascii="Arial" w:hAnsi="Arial" w:cs="Arial"/>
          <w:sz w:val="20"/>
          <w:szCs w:val="20"/>
        </w:rPr>
        <w:t>y</w:t>
      </w:r>
    </w:p>
    <w:p w14:paraId="443D1DBE" w14:textId="26334A55" w:rsidR="009538DF" w:rsidRPr="0011593E" w:rsidRDefault="007F4000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1593E">
        <w:rPr>
          <w:rFonts w:ascii="Arial" w:hAnsi="Arial" w:cs="Arial"/>
          <w:b/>
          <w:sz w:val="20"/>
          <w:szCs w:val="20"/>
        </w:rPr>
        <w:t xml:space="preserve">II.- </w:t>
      </w:r>
      <w:r w:rsidRPr="0011593E">
        <w:rPr>
          <w:rFonts w:ascii="Arial" w:hAnsi="Arial" w:cs="Arial"/>
          <w:sz w:val="20"/>
          <w:szCs w:val="20"/>
        </w:rPr>
        <w:t>En las centrales y terminales de autobuses, centros deportivos, empresas, instituciones y con particulares, una cuota equivalente a 5 veces la Unidad de Medida y Actualización por Comisionado, por cada jornada de 5</w:t>
      </w:r>
      <w:r w:rsidR="0011593E">
        <w:rPr>
          <w:rFonts w:ascii="Arial" w:hAnsi="Arial" w:cs="Arial"/>
          <w:sz w:val="20"/>
          <w:szCs w:val="20"/>
        </w:rPr>
        <w:t xml:space="preserve"> </w:t>
      </w:r>
      <w:r w:rsidRPr="0011593E">
        <w:rPr>
          <w:rFonts w:ascii="Arial" w:hAnsi="Arial" w:cs="Arial"/>
          <w:sz w:val="20"/>
          <w:szCs w:val="20"/>
        </w:rPr>
        <w:t>horas.</w:t>
      </w:r>
    </w:p>
    <w:p w14:paraId="77AADB2F" w14:textId="77777777" w:rsidR="007F4000" w:rsidRPr="0011593E" w:rsidRDefault="007F4000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0A7A01E" w14:textId="08BC6162" w:rsidR="007F4000" w:rsidRPr="0011593E" w:rsidRDefault="001E13FC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1593E">
        <w:rPr>
          <w:rFonts w:ascii="Arial" w:hAnsi="Arial"/>
          <w:b/>
          <w:sz w:val="20"/>
          <w:szCs w:val="20"/>
        </w:rPr>
        <w:t>CAPÍ</w:t>
      </w:r>
      <w:r w:rsidR="007F4000" w:rsidRPr="0011593E">
        <w:rPr>
          <w:rFonts w:ascii="Arial" w:hAnsi="Arial"/>
          <w:b/>
          <w:sz w:val="20"/>
          <w:szCs w:val="20"/>
        </w:rPr>
        <w:t xml:space="preserve">TULO </w:t>
      </w:r>
      <w:r w:rsidR="0032263C" w:rsidRPr="0011593E">
        <w:rPr>
          <w:rFonts w:ascii="Arial" w:hAnsi="Arial"/>
          <w:b/>
          <w:sz w:val="20"/>
          <w:szCs w:val="20"/>
        </w:rPr>
        <w:t>I</w:t>
      </w:r>
      <w:r w:rsidR="007F4000" w:rsidRPr="0011593E">
        <w:rPr>
          <w:rFonts w:ascii="Arial" w:hAnsi="Arial"/>
          <w:b/>
          <w:sz w:val="20"/>
          <w:szCs w:val="20"/>
        </w:rPr>
        <w:t>X</w:t>
      </w:r>
    </w:p>
    <w:p w14:paraId="69B69D73" w14:textId="77777777" w:rsidR="007F4000" w:rsidRPr="0011593E" w:rsidRDefault="007F4000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1593E">
        <w:rPr>
          <w:rFonts w:ascii="Arial" w:hAnsi="Arial"/>
          <w:b/>
          <w:sz w:val="20"/>
          <w:szCs w:val="20"/>
        </w:rPr>
        <w:t>Derechos por Servicios de Rastro</w:t>
      </w:r>
    </w:p>
    <w:p w14:paraId="1DC33D0A" w14:textId="77777777" w:rsidR="007F4000" w:rsidRPr="0011593E" w:rsidRDefault="007F4000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66097090" w14:textId="77777777" w:rsidR="007F4000" w:rsidRPr="0011593E" w:rsidRDefault="007F4000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1593E">
        <w:rPr>
          <w:rFonts w:ascii="Arial" w:hAnsi="Arial" w:cs="Arial"/>
          <w:b/>
          <w:sz w:val="20"/>
          <w:szCs w:val="20"/>
        </w:rPr>
        <w:t xml:space="preserve">Artículo 36.- </w:t>
      </w:r>
      <w:r w:rsidRPr="0011593E">
        <w:rPr>
          <w:rFonts w:ascii="Arial" w:hAnsi="Arial" w:cs="Arial"/>
          <w:sz w:val="20"/>
          <w:szCs w:val="20"/>
        </w:rPr>
        <w:t>Son objeto de este derecho de transporte, de matanza, guarda en corrales, pesaje en básculas propiedad del Municipio e inspección de animales por parte de la autoridad municipal.</w:t>
      </w:r>
    </w:p>
    <w:p w14:paraId="13302C8A" w14:textId="77777777" w:rsidR="00A64C58" w:rsidRPr="0011593E" w:rsidRDefault="00A64C58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A297703" w14:textId="77777777" w:rsidR="007F4000" w:rsidRPr="0011593E" w:rsidRDefault="007F4000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1593E">
        <w:rPr>
          <w:rFonts w:ascii="Arial" w:hAnsi="Arial" w:cs="Arial"/>
          <w:sz w:val="20"/>
          <w:szCs w:val="20"/>
        </w:rPr>
        <w:t>Los derechos por la autorización de la matanza de ganado, se pagarán de acuerdo a la siguiente tarifa:</w:t>
      </w:r>
    </w:p>
    <w:p w14:paraId="63C76F80" w14:textId="77777777" w:rsidR="00D14CCF" w:rsidRPr="0011593E" w:rsidRDefault="00D14CCF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900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0"/>
        <w:gridCol w:w="2160"/>
      </w:tblGrid>
      <w:tr w:rsidR="007F4000" w:rsidRPr="0011593E" w14:paraId="2940B139" w14:textId="77777777" w:rsidTr="00EB6FBF">
        <w:trPr>
          <w:trHeight w:val="359"/>
        </w:trPr>
        <w:tc>
          <w:tcPr>
            <w:tcW w:w="6840" w:type="dxa"/>
            <w:shd w:val="clear" w:color="auto" w:fill="auto"/>
          </w:tcPr>
          <w:p w14:paraId="750D714A" w14:textId="77777777" w:rsidR="007F4000" w:rsidRPr="0011593E" w:rsidRDefault="007F4000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11593E">
              <w:rPr>
                <w:rFonts w:ascii="Arial" w:hAnsi="Arial" w:cs="Arial"/>
                <w:sz w:val="20"/>
                <w:szCs w:val="20"/>
              </w:rPr>
              <w:t>Ganado vacuno.</w:t>
            </w:r>
          </w:p>
        </w:tc>
        <w:tc>
          <w:tcPr>
            <w:tcW w:w="2160" w:type="dxa"/>
            <w:shd w:val="clear" w:color="auto" w:fill="auto"/>
          </w:tcPr>
          <w:p w14:paraId="1FC02463" w14:textId="77777777" w:rsidR="007F4000" w:rsidRPr="0011593E" w:rsidRDefault="007F4000" w:rsidP="0061236B">
            <w:pPr>
              <w:pStyle w:val="TableParagraph"/>
              <w:spacing w:line="360" w:lineRule="auto"/>
              <w:ind w:right="22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$ 30.00 por cabeza</w:t>
            </w:r>
          </w:p>
        </w:tc>
      </w:tr>
      <w:tr w:rsidR="007F4000" w:rsidRPr="0011593E" w14:paraId="16464C57" w14:textId="77777777" w:rsidTr="00EB6FBF">
        <w:trPr>
          <w:trHeight w:val="360"/>
        </w:trPr>
        <w:tc>
          <w:tcPr>
            <w:tcW w:w="6840" w:type="dxa"/>
            <w:shd w:val="clear" w:color="auto" w:fill="auto"/>
          </w:tcPr>
          <w:p w14:paraId="31DBA795" w14:textId="77777777" w:rsidR="007F4000" w:rsidRPr="0011593E" w:rsidRDefault="007F4000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11593E">
              <w:rPr>
                <w:rFonts w:ascii="Arial" w:hAnsi="Arial" w:cs="Arial"/>
                <w:sz w:val="20"/>
                <w:szCs w:val="20"/>
              </w:rPr>
              <w:t>Ganado porcino.</w:t>
            </w:r>
          </w:p>
        </w:tc>
        <w:tc>
          <w:tcPr>
            <w:tcW w:w="2160" w:type="dxa"/>
            <w:shd w:val="clear" w:color="auto" w:fill="auto"/>
          </w:tcPr>
          <w:p w14:paraId="52B8CABB" w14:textId="77777777" w:rsidR="007F4000" w:rsidRPr="0011593E" w:rsidRDefault="007F4000" w:rsidP="0061236B">
            <w:pPr>
              <w:pStyle w:val="TableParagraph"/>
              <w:spacing w:line="360" w:lineRule="auto"/>
              <w:ind w:right="22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$ 40.00 por cabeza</w:t>
            </w:r>
          </w:p>
        </w:tc>
      </w:tr>
      <w:tr w:rsidR="007F4000" w:rsidRPr="0011593E" w14:paraId="7829610E" w14:textId="77777777" w:rsidTr="00EB6FBF">
        <w:trPr>
          <w:trHeight w:val="359"/>
        </w:trPr>
        <w:tc>
          <w:tcPr>
            <w:tcW w:w="6840" w:type="dxa"/>
            <w:shd w:val="clear" w:color="auto" w:fill="auto"/>
          </w:tcPr>
          <w:p w14:paraId="21EB685E" w14:textId="77777777" w:rsidR="007F4000" w:rsidRPr="0011593E" w:rsidRDefault="007F4000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 xml:space="preserve">III.- </w:t>
            </w:r>
            <w:r w:rsidRPr="0011593E">
              <w:rPr>
                <w:rFonts w:ascii="Arial" w:hAnsi="Arial" w:cs="Arial"/>
                <w:sz w:val="20"/>
                <w:szCs w:val="20"/>
              </w:rPr>
              <w:t>Caprino.</w:t>
            </w:r>
          </w:p>
        </w:tc>
        <w:tc>
          <w:tcPr>
            <w:tcW w:w="2160" w:type="dxa"/>
            <w:shd w:val="clear" w:color="auto" w:fill="auto"/>
          </w:tcPr>
          <w:p w14:paraId="5F0FB1EB" w14:textId="77777777" w:rsidR="007F4000" w:rsidRPr="0011593E" w:rsidRDefault="007F4000" w:rsidP="0061236B">
            <w:pPr>
              <w:pStyle w:val="TableParagraph"/>
              <w:spacing w:line="360" w:lineRule="auto"/>
              <w:ind w:right="22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$ 20.00 por cabeza</w:t>
            </w:r>
          </w:p>
        </w:tc>
      </w:tr>
    </w:tbl>
    <w:p w14:paraId="667D4A5F" w14:textId="77777777" w:rsidR="00D14CCF" w:rsidRPr="0011593E" w:rsidRDefault="00D14CCF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6F9B1B1D" w14:textId="2096BA6B" w:rsidR="007F4000" w:rsidRPr="0011593E" w:rsidRDefault="007F4000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1593E">
        <w:rPr>
          <w:rFonts w:ascii="Arial" w:hAnsi="Arial" w:cs="Arial"/>
          <w:b/>
          <w:sz w:val="20"/>
          <w:szCs w:val="20"/>
        </w:rPr>
        <w:t xml:space="preserve">Artículo 37.- </w:t>
      </w:r>
      <w:r w:rsidRPr="0011593E">
        <w:rPr>
          <w:rFonts w:ascii="Arial" w:hAnsi="Arial" w:cs="Arial"/>
          <w:sz w:val="20"/>
          <w:szCs w:val="20"/>
        </w:rPr>
        <w:t xml:space="preserve">Son objeto de este derecho la supervisión sanitaria efectuada por </w:t>
      </w:r>
      <w:proofErr w:type="gramStart"/>
      <w:r w:rsidRPr="0011593E">
        <w:rPr>
          <w:rFonts w:ascii="Arial" w:hAnsi="Arial" w:cs="Arial"/>
          <w:sz w:val="20"/>
          <w:szCs w:val="20"/>
        </w:rPr>
        <w:t>la  autoridad</w:t>
      </w:r>
      <w:proofErr w:type="gramEnd"/>
      <w:r w:rsidRPr="0011593E">
        <w:rPr>
          <w:rFonts w:ascii="Arial" w:hAnsi="Arial" w:cs="Arial"/>
          <w:sz w:val="20"/>
          <w:szCs w:val="20"/>
        </w:rPr>
        <w:t xml:space="preserve"> Municipal, para la autorización de matanza de animales fuera del rastro</w:t>
      </w:r>
      <w:r w:rsidR="0011593E">
        <w:rPr>
          <w:rFonts w:ascii="Arial" w:hAnsi="Arial" w:cs="Arial"/>
          <w:sz w:val="20"/>
          <w:szCs w:val="20"/>
        </w:rPr>
        <w:t xml:space="preserve"> </w:t>
      </w:r>
      <w:r w:rsidRPr="0011593E">
        <w:rPr>
          <w:rFonts w:ascii="Arial" w:hAnsi="Arial" w:cs="Arial"/>
          <w:sz w:val="20"/>
          <w:szCs w:val="20"/>
        </w:rPr>
        <w:t>municipal:</w:t>
      </w:r>
    </w:p>
    <w:p w14:paraId="2C6C2A5D" w14:textId="77777777" w:rsidR="00D14CCF" w:rsidRPr="0011593E" w:rsidRDefault="00D14CCF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900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0"/>
        <w:gridCol w:w="2160"/>
      </w:tblGrid>
      <w:tr w:rsidR="007F4000" w:rsidRPr="0011593E" w14:paraId="2018752C" w14:textId="77777777" w:rsidTr="00EB6FBF">
        <w:trPr>
          <w:trHeight w:val="357"/>
        </w:trPr>
        <w:tc>
          <w:tcPr>
            <w:tcW w:w="6840" w:type="dxa"/>
            <w:shd w:val="clear" w:color="auto" w:fill="auto"/>
          </w:tcPr>
          <w:p w14:paraId="4CA1EAF4" w14:textId="77777777" w:rsidR="007F4000" w:rsidRPr="0011593E" w:rsidRDefault="007F4000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11593E">
              <w:rPr>
                <w:rFonts w:ascii="Arial" w:hAnsi="Arial" w:cs="Arial"/>
                <w:sz w:val="20"/>
                <w:szCs w:val="20"/>
              </w:rPr>
              <w:t>Ganado vacuno.</w:t>
            </w:r>
          </w:p>
        </w:tc>
        <w:tc>
          <w:tcPr>
            <w:tcW w:w="2160" w:type="dxa"/>
            <w:shd w:val="clear" w:color="auto" w:fill="auto"/>
          </w:tcPr>
          <w:p w14:paraId="7ABF832E" w14:textId="77777777" w:rsidR="007F4000" w:rsidRPr="0011593E" w:rsidRDefault="007F4000" w:rsidP="0061236B">
            <w:pPr>
              <w:pStyle w:val="TableParagraph"/>
              <w:spacing w:line="360" w:lineRule="auto"/>
              <w:ind w:right="22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$ 40.00 por cabeza</w:t>
            </w:r>
          </w:p>
        </w:tc>
      </w:tr>
      <w:tr w:rsidR="007F4000" w:rsidRPr="0011593E" w14:paraId="76C6AECF" w14:textId="77777777" w:rsidTr="00EB6FBF">
        <w:trPr>
          <w:trHeight w:val="358"/>
        </w:trPr>
        <w:tc>
          <w:tcPr>
            <w:tcW w:w="6840" w:type="dxa"/>
            <w:shd w:val="clear" w:color="auto" w:fill="auto"/>
          </w:tcPr>
          <w:p w14:paraId="6553DD64" w14:textId="77777777" w:rsidR="007F4000" w:rsidRPr="0011593E" w:rsidRDefault="007F4000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11593E">
              <w:rPr>
                <w:rFonts w:ascii="Arial" w:hAnsi="Arial" w:cs="Arial"/>
                <w:sz w:val="20"/>
                <w:szCs w:val="20"/>
              </w:rPr>
              <w:t>Ganado porcino.</w:t>
            </w:r>
          </w:p>
        </w:tc>
        <w:tc>
          <w:tcPr>
            <w:tcW w:w="2160" w:type="dxa"/>
            <w:shd w:val="clear" w:color="auto" w:fill="auto"/>
          </w:tcPr>
          <w:p w14:paraId="5D613F4F" w14:textId="77777777" w:rsidR="007F4000" w:rsidRPr="0011593E" w:rsidRDefault="007F4000" w:rsidP="0061236B">
            <w:pPr>
              <w:pStyle w:val="TableParagraph"/>
              <w:spacing w:line="360" w:lineRule="auto"/>
              <w:ind w:right="22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$ 40.00 por cabeza</w:t>
            </w:r>
          </w:p>
        </w:tc>
      </w:tr>
      <w:tr w:rsidR="007F4000" w:rsidRPr="0011593E" w14:paraId="0E97B6D9" w14:textId="77777777" w:rsidTr="00EB6FBF">
        <w:trPr>
          <w:trHeight w:val="358"/>
        </w:trPr>
        <w:tc>
          <w:tcPr>
            <w:tcW w:w="6840" w:type="dxa"/>
            <w:shd w:val="clear" w:color="auto" w:fill="auto"/>
          </w:tcPr>
          <w:p w14:paraId="3F2D37BB" w14:textId="77777777" w:rsidR="007F4000" w:rsidRPr="0011593E" w:rsidRDefault="007F4000" w:rsidP="0061236B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b/>
                <w:sz w:val="20"/>
                <w:szCs w:val="20"/>
              </w:rPr>
              <w:t xml:space="preserve">III.- </w:t>
            </w:r>
            <w:r w:rsidRPr="0011593E">
              <w:rPr>
                <w:rFonts w:ascii="Arial" w:hAnsi="Arial" w:cs="Arial"/>
                <w:sz w:val="20"/>
                <w:szCs w:val="20"/>
              </w:rPr>
              <w:t>Caprino.</w:t>
            </w:r>
          </w:p>
        </w:tc>
        <w:tc>
          <w:tcPr>
            <w:tcW w:w="2160" w:type="dxa"/>
            <w:shd w:val="clear" w:color="auto" w:fill="auto"/>
          </w:tcPr>
          <w:p w14:paraId="44BFD694" w14:textId="77777777" w:rsidR="007F4000" w:rsidRPr="0011593E" w:rsidRDefault="007F4000" w:rsidP="0061236B">
            <w:pPr>
              <w:pStyle w:val="TableParagraph"/>
              <w:spacing w:line="360" w:lineRule="auto"/>
              <w:ind w:right="22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593E">
              <w:rPr>
                <w:rFonts w:ascii="Arial" w:hAnsi="Arial" w:cs="Arial"/>
                <w:sz w:val="20"/>
                <w:szCs w:val="20"/>
              </w:rPr>
              <w:t>$ 40.00 por cabeza</w:t>
            </w:r>
          </w:p>
        </w:tc>
      </w:tr>
    </w:tbl>
    <w:p w14:paraId="6D4E5675" w14:textId="77777777" w:rsidR="00800FF7" w:rsidRPr="0011593E" w:rsidRDefault="00800FF7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</w:p>
    <w:p w14:paraId="7157A61C" w14:textId="4349CE6B" w:rsidR="00800FF7" w:rsidRPr="0011593E" w:rsidRDefault="001E13FC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1593E">
        <w:rPr>
          <w:rFonts w:ascii="Arial" w:hAnsi="Arial"/>
          <w:b/>
          <w:sz w:val="20"/>
          <w:szCs w:val="20"/>
        </w:rPr>
        <w:t>TÍ</w:t>
      </w:r>
      <w:r w:rsidR="00800FF7" w:rsidRPr="0011593E">
        <w:rPr>
          <w:rFonts w:ascii="Arial" w:hAnsi="Arial"/>
          <w:b/>
          <w:sz w:val="20"/>
          <w:szCs w:val="20"/>
        </w:rPr>
        <w:t xml:space="preserve">TULO </w:t>
      </w:r>
      <w:r w:rsidR="007F4000" w:rsidRPr="0011593E">
        <w:rPr>
          <w:rFonts w:ascii="Arial" w:hAnsi="Arial"/>
          <w:b/>
          <w:sz w:val="20"/>
          <w:szCs w:val="20"/>
        </w:rPr>
        <w:t>CUARTO</w:t>
      </w:r>
    </w:p>
    <w:p w14:paraId="4A8C77AF" w14:textId="77777777" w:rsidR="007F4000" w:rsidRPr="0011593E" w:rsidRDefault="007F4000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1593E">
        <w:rPr>
          <w:rFonts w:ascii="Arial" w:hAnsi="Arial"/>
          <w:b/>
          <w:sz w:val="20"/>
          <w:szCs w:val="20"/>
        </w:rPr>
        <w:t>CONTRIBUCIONES ESPECIALES</w:t>
      </w:r>
    </w:p>
    <w:p w14:paraId="59664653" w14:textId="77777777" w:rsidR="001E13FC" w:rsidRPr="0011593E" w:rsidRDefault="001E13FC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</w:p>
    <w:p w14:paraId="09D843A1" w14:textId="7A4F9078" w:rsidR="007F4000" w:rsidRPr="0011593E" w:rsidRDefault="001E13FC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1593E">
        <w:rPr>
          <w:rFonts w:ascii="Arial" w:hAnsi="Arial"/>
          <w:b/>
          <w:sz w:val="20"/>
          <w:szCs w:val="20"/>
        </w:rPr>
        <w:t>CAPÍTULO Ú</w:t>
      </w:r>
      <w:r w:rsidR="007F4000" w:rsidRPr="0011593E">
        <w:rPr>
          <w:rFonts w:ascii="Arial" w:hAnsi="Arial"/>
          <w:b/>
          <w:sz w:val="20"/>
          <w:szCs w:val="20"/>
        </w:rPr>
        <w:t>NICO</w:t>
      </w:r>
    </w:p>
    <w:p w14:paraId="48A71CCD" w14:textId="77777777" w:rsidR="007F4000" w:rsidRPr="0011593E" w:rsidRDefault="007F4000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1593E">
        <w:rPr>
          <w:rFonts w:ascii="Arial" w:hAnsi="Arial"/>
          <w:b/>
          <w:sz w:val="20"/>
          <w:szCs w:val="20"/>
        </w:rPr>
        <w:t>Contribuciones Especiales por Mejoras</w:t>
      </w:r>
    </w:p>
    <w:p w14:paraId="4E08CFD8" w14:textId="77777777" w:rsidR="007F4000" w:rsidRPr="0011593E" w:rsidRDefault="007F4000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31A7679" w14:textId="77777777" w:rsidR="007F4000" w:rsidRPr="0011593E" w:rsidRDefault="007F4000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1593E">
        <w:rPr>
          <w:rFonts w:ascii="Arial" w:hAnsi="Arial" w:cs="Arial"/>
          <w:b/>
          <w:sz w:val="20"/>
          <w:szCs w:val="20"/>
        </w:rPr>
        <w:t xml:space="preserve">Artículo 38.- </w:t>
      </w:r>
      <w:r w:rsidRPr="0011593E">
        <w:rPr>
          <w:rFonts w:ascii="Arial" w:hAnsi="Arial" w:cs="Arial"/>
          <w:sz w:val="20"/>
          <w:szCs w:val="20"/>
        </w:rPr>
        <w:t xml:space="preserve">Una vez determinado el costo de la obra, en términos de lo dispuesto por la Ley de Hacienda del Municipio de San Felipe, Yucatán, se </w:t>
      </w:r>
      <w:r w:rsidR="009538DF" w:rsidRPr="0011593E">
        <w:rPr>
          <w:rFonts w:ascii="Arial" w:hAnsi="Arial" w:cs="Arial"/>
          <w:sz w:val="20"/>
          <w:szCs w:val="20"/>
        </w:rPr>
        <w:t xml:space="preserve">aplicará la tasa que la autoridad </w:t>
      </w:r>
      <w:r w:rsidRPr="0011593E">
        <w:rPr>
          <w:rFonts w:ascii="Arial" w:hAnsi="Arial" w:cs="Arial"/>
          <w:sz w:val="20"/>
          <w:szCs w:val="20"/>
        </w:rPr>
        <w:t>haya convenido con los beneficiarios, procurando que la aportación económica no sea ruinosa o desproporcionada; la cantid</w:t>
      </w:r>
      <w:r w:rsidR="009538DF" w:rsidRPr="0011593E">
        <w:rPr>
          <w:rFonts w:ascii="Arial" w:hAnsi="Arial" w:cs="Arial"/>
          <w:sz w:val="20"/>
          <w:szCs w:val="20"/>
        </w:rPr>
        <w:t xml:space="preserve">ad que resulte </w:t>
      </w:r>
      <w:r w:rsidRPr="0011593E">
        <w:rPr>
          <w:rFonts w:ascii="Arial" w:hAnsi="Arial" w:cs="Arial"/>
          <w:sz w:val="20"/>
          <w:szCs w:val="20"/>
        </w:rPr>
        <w:t>se</w:t>
      </w:r>
      <w:r w:rsidR="009538DF" w:rsidRPr="0011593E">
        <w:rPr>
          <w:rFonts w:ascii="Arial" w:hAnsi="Arial" w:cs="Arial"/>
          <w:sz w:val="20"/>
          <w:szCs w:val="20"/>
        </w:rPr>
        <w:t xml:space="preserve"> dividirá entre el número de metros </w:t>
      </w:r>
      <w:r w:rsidRPr="0011593E">
        <w:rPr>
          <w:rFonts w:ascii="Arial" w:hAnsi="Arial" w:cs="Arial"/>
          <w:sz w:val="20"/>
          <w:szCs w:val="20"/>
        </w:rPr>
        <w:t>lineales, cuadrados o cúbicos, según corresponda al tipo de la obra, con el</w:t>
      </w:r>
      <w:r w:rsidR="009538DF" w:rsidRPr="0011593E">
        <w:rPr>
          <w:rFonts w:ascii="Arial" w:hAnsi="Arial" w:cs="Arial"/>
          <w:sz w:val="20"/>
          <w:szCs w:val="20"/>
        </w:rPr>
        <w:t xml:space="preserve"> objeto de determinar la cuota</w:t>
      </w:r>
      <w:r w:rsidRPr="0011593E">
        <w:rPr>
          <w:rFonts w:ascii="Arial" w:hAnsi="Arial" w:cs="Arial"/>
          <w:sz w:val="20"/>
          <w:szCs w:val="20"/>
        </w:rPr>
        <w:t xml:space="preserve"> unitaria que deberán pagar los </w:t>
      </w:r>
      <w:proofErr w:type="spellStart"/>
      <w:r w:rsidRPr="0011593E">
        <w:rPr>
          <w:rFonts w:ascii="Arial" w:hAnsi="Arial" w:cs="Arial"/>
          <w:sz w:val="20"/>
          <w:szCs w:val="20"/>
        </w:rPr>
        <w:t>sujetoso</w:t>
      </w:r>
      <w:proofErr w:type="spellEnd"/>
      <w:r w:rsidR="00DB645B" w:rsidRPr="001159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593E">
        <w:rPr>
          <w:rFonts w:ascii="Arial" w:hAnsi="Arial" w:cs="Arial"/>
          <w:sz w:val="20"/>
          <w:szCs w:val="20"/>
        </w:rPr>
        <w:t>bligados</w:t>
      </w:r>
      <w:proofErr w:type="spellEnd"/>
      <w:r w:rsidRPr="0011593E">
        <w:rPr>
          <w:rFonts w:ascii="Arial" w:hAnsi="Arial" w:cs="Arial"/>
          <w:sz w:val="20"/>
          <w:szCs w:val="20"/>
        </w:rPr>
        <w:t>.</w:t>
      </w:r>
    </w:p>
    <w:p w14:paraId="693FD419" w14:textId="77777777" w:rsidR="00800FF7" w:rsidRPr="0011593E" w:rsidRDefault="00800FF7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9E0FCCF" w14:textId="77777777" w:rsidR="00420EB5" w:rsidRDefault="00420EB5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</w:p>
    <w:p w14:paraId="50B8C29C" w14:textId="56A2AC07" w:rsidR="00800FF7" w:rsidRPr="0011593E" w:rsidRDefault="001E13FC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1593E">
        <w:rPr>
          <w:rFonts w:ascii="Arial" w:hAnsi="Arial"/>
          <w:b/>
          <w:sz w:val="20"/>
          <w:szCs w:val="20"/>
        </w:rPr>
        <w:t>TÍ</w:t>
      </w:r>
      <w:r w:rsidR="007F4000" w:rsidRPr="0011593E">
        <w:rPr>
          <w:rFonts w:ascii="Arial" w:hAnsi="Arial"/>
          <w:b/>
          <w:sz w:val="20"/>
          <w:szCs w:val="20"/>
        </w:rPr>
        <w:t>TULO QUINTO</w:t>
      </w:r>
    </w:p>
    <w:p w14:paraId="5B0EBA5B" w14:textId="43A4CC5F" w:rsidR="007F4000" w:rsidRPr="0011593E" w:rsidRDefault="007F4000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1593E">
        <w:rPr>
          <w:rFonts w:ascii="Arial" w:hAnsi="Arial"/>
          <w:b/>
          <w:sz w:val="20"/>
          <w:szCs w:val="20"/>
        </w:rPr>
        <w:t>PRODUCTOS</w:t>
      </w:r>
    </w:p>
    <w:p w14:paraId="5F100D2C" w14:textId="77777777" w:rsidR="007F4000" w:rsidRPr="0011593E" w:rsidRDefault="007F4000" w:rsidP="0061236B">
      <w:pPr>
        <w:pStyle w:val="Textoindependiente"/>
        <w:spacing w:before="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05D64234" w14:textId="77777777" w:rsidR="007F4000" w:rsidRPr="0011593E" w:rsidRDefault="007F4000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1593E">
        <w:rPr>
          <w:rFonts w:ascii="Arial" w:hAnsi="Arial"/>
          <w:b/>
          <w:sz w:val="20"/>
          <w:szCs w:val="20"/>
        </w:rPr>
        <w:t>CAPÍTULO I</w:t>
      </w:r>
    </w:p>
    <w:p w14:paraId="07B689FA" w14:textId="77777777" w:rsidR="007F4000" w:rsidRPr="0011593E" w:rsidRDefault="007F4000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1593E">
        <w:rPr>
          <w:rFonts w:ascii="Arial" w:hAnsi="Arial"/>
          <w:b/>
          <w:sz w:val="20"/>
          <w:szCs w:val="20"/>
        </w:rPr>
        <w:t>Productos Derivados de Bienes Inmuebles</w:t>
      </w:r>
    </w:p>
    <w:p w14:paraId="00D8016F" w14:textId="77777777" w:rsidR="009538DF" w:rsidRPr="0011593E" w:rsidRDefault="009538DF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</w:p>
    <w:p w14:paraId="79BBA8FB" w14:textId="77777777" w:rsidR="007F4000" w:rsidRPr="0011593E" w:rsidRDefault="007F4000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1593E">
        <w:rPr>
          <w:rFonts w:ascii="Arial" w:hAnsi="Arial" w:cs="Arial"/>
          <w:b/>
          <w:sz w:val="20"/>
          <w:szCs w:val="20"/>
        </w:rPr>
        <w:t xml:space="preserve">Artículo 39.- </w:t>
      </w:r>
      <w:r w:rsidRPr="0011593E">
        <w:rPr>
          <w:rFonts w:ascii="Arial" w:hAnsi="Arial" w:cs="Arial"/>
          <w:sz w:val="20"/>
          <w:szCs w:val="20"/>
        </w:rPr>
        <w:t>El Municipio percibirá productos derivados de sus bienes inmuebles por los siguientes conceptos:</w:t>
      </w:r>
    </w:p>
    <w:p w14:paraId="2F4EA517" w14:textId="77777777" w:rsidR="009538DF" w:rsidRPr="0011593E" w:rsidRDefault="009538DF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72024C4" w14:textId="0D83C1B4" w:rsidR="007F4000" w:rsidRPr="0011593E" w:rsidRDefault="00800FF7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1593E">
        <w:rPr>
          <w:rFonts w:ascii="Arial" w:hAnsi="Arial" w:cs="Arial"/>
          <w:b/>
          <w:sz w:val="20"/>
          <w:szCs w:val="20"/>
        </w:rPr>
        <w:t>I.-</w:t>
      </w:r>
      <w:r w:rsidR="007F4000" w:rsidRPr="0011593E">
        <w:rPr>
          <w:rFonts w:ascii="Arial" w:hAnsi="Arial" w:cs="Arial"/>
          <w:sz w:val="20"/>
          <w:szCs w:val="20"/>
        </w:rPr>
        <w:t>Arrendamiento o enajenación de bienes inmuebles. La cantidad a percibir será la acordada por el Cabildo al considerar las características y ubicación del</w:t>
      </w:r>
      <w:r w:rsidR="0011593E">
        <w:rPr>
          <w:rFonts w:ascii="Arial" w:hAnsi="Arial" w:cs="Arial"/>
          <w:sz w:val="20"/>
          <w:szCs w:val="20"/>
        </w:rPr>
        <w:t xml:space="preserve"> </w:t>
      </w:r>
      <w:r w:rsidRPr="0011593E">
        <w:rPr>
          <w:rFonts w:ascii="Arial" w:hAnsi="Arial" w:cs="Arial"/>
          <w:sz w:val="20"/>
          <w:szCs w:val="20"/>
        </w:rPr>
        <w:t>inmueble;</w:t>
      </w:r>
    </w:p>
    <w:p w14:paraId="272F62FF" w14:textId="43F032B0" w:rsidR="007F4000" w:rsidRPr="0011593E" w:rsidRDefault="007F4000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1593E">
        <w:rPr>
          <w:rFonts w:ascii="Arial" w:hAnsi="Arial" w:cs="Arial"/>
          <w:b/>
          <w:sz w:val="20"/>
          <w:szCs w:val="20"/>
        </w:rPr>
        <w:t xml:space="preserve">II.- </w:t>
      </w:r>
      <w:r w:rsidR="009538DF" w:rsidRPr="0011593E">
        <w:rPr>
          <w:rFonts w:ascii="Arial" w:hAnsi="Arial" w:cs="Arial"/>
          <w:sz w:val="20"/>
          <w:szCs w:val="20"/>
        </w:rPr>
        <w:t xml:space="preserve">Por arrendamiento temporal o concesión por el tiempo útil de locales ubicados en bienes </w:t>
      </w:r>
      <w:r w:rsidRPr="0011593E">
        <w:rPr>
          <w:rFonts w:ascii="Arial" w:hAnsi="Arial" w:cs="Arial"/>
          <w:sz w:val="20"/>
          <w:szCs w:val="20"/>
        </w:rPr>
        <w:t>de</w:t>
      </w:r>
      <w:r w:rsidR="009538DF" w:rsidRPr="0011593E">
        <w:rPr>
          <w:rFonts w:ascii="Arial" w:hAnsi="Arial" w:cs="Arial"/>
          <w:sz w:val="20"/>
          <w:szCs w:val="20"/>
        </w:rPr>
        <w:t xml:space="preserve"> dominio público, tales como mercados, plazas, jardines, unidades </w:t>
      </w:r>
      <w:r w:rsidRPr="0011593E">
        <w:rPr>
          <w:rFonts w:ascii="Arial" w:hAnsi="Arial" w:cs="Arial"/>
          <w:sz w:val="20"/>
          <w:szCs w:val="20"/>
        </w:rPr>
        <w:t>deport</w:t>
      </w:r>
      <w:r w:rsidR="009538DF" w:rsidRPr="0011593E">
        <w:rPr>
          <w:rFonts w:ascii="Arial" w:hAnsi="Arial" w:cs="Arial"/>
          <w:sz w:val="20"/>
          <w:szCs w:val="20"/>
        </w:rPr>
        <w:t xml:space="preserve">ivas y otros bienes destinados a un servicio público. La cantidad a percibir será la acordada por </w:t>
      </w:r>
      <w:r w:rsidRPr="0011593E">
        <w:rPr>
          <w:rFonts w:ascii="Arial" w:hAnsi="Arial" w:cs="Arial"/>
          <w:sz w:val="20"/>
          <w:szCs w:val="20"/>
        </w:rPr>
        <w:t>el Cabildo al considerar las características y ubicación del</w:t>
      </w:r>
      <w:r w:rsidR="0011593E">
        <w:rPr>
          <w:rFonts w:ascii="Arial" w:hAnsi="Arial" w:cs="Arial"/>
          <w:sz w:val="20"/>
          <w:szCs w:val="20"/>
        </w:rPr>
        <w:t xml:space="preserve"> </w:t>
      </w:r>
      <w:r w:rsidRPr="0011593E">
        <w:rPr>
          <w:rFonts w:ascii="Arial" w:hAnsi="Arial" w:cs="Arial"/>
          <w:sz w:val="20"/>
          <w:szCs w:val="20"/>
        </w:rPr>
        <w:t>inmueble;</w:t>
      </w:r>
    </w:p>
    <w:p w14:paraId="5FF5AAC6" w14:textId="2495AB1D" w:rsidR="007F4000" w:rsidRPr="0011593E" w:rsidRDefault="007F4000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1593E">
        <w:rPr>
          <w:rFonts w:ascii="Arial" w:hAnsi="Arial" w:cs="Arial"/>
          <w:b/>
          <w:sz w:val="20"/>
          <w:szCs w:val="20"/>
        </w:rPr>
        <w:t xml:space="preserve">III.- </w:t>
      </w:r>
      <w:r w:rsidRPr="0011593E">
        <w:rPr>
          <w:rFonts w:ascii="Arial" w:hAnsi="Arial" w:cs="Arial"/>
          <w:sz w:val="20"/>
          <w:szCs w:val="20"/>
        </w:rPr>
        <w:t>Por concesión del uso del piso en la vía  pública o en bienes destinados a un servicio público como mercados, unidades deportivas, plazas y otros bienes de dominio</w:t>
      </w:r>
      <w:r w:rsidR="0011593E">
        <w:rPr>
          <w:rFonts w:ascii="Arial" w:hAnsi="Arial" w:cs="Arial"/>
          <w:sz w:val="20"/>
          <w:szCs w:val="20"/>
        </w:rPr>
        <w:t xml:space="preserve"> </w:t>
      </w:r>
      <w:r w:rsidR="00800FF7" w:rsidRPr="0011593E">
        <w:rPr>
          <w:rFonts w:ascii="Arial" w:hAnsi="Arial" w:cs="Arial"/>
          <w:sz w:val="20"/>
          <w:szCs w:val="20"/>
        </w:rPr>
        <w:t>público;</w:t>
      </w:r>
    </w:p>
    <w:p w14:paraId="6EA55B79" w14:textId="3699DCC6" w:rsidR="007F4000" w:rsidRPr="0011593E" w:rsidRDefault="007F4000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1593E">
        <w:rPr>
          <w:rFonts w:ascii="Arial" w:hAnsi="Arial" w:cs="Arial"/>
          <w:b/>
          <w:sz w:val="20"/>
          <w:szCs w:val="20"/>
        </w:rPr>
        <w:t xml:space="preserve">IV.- </w:t>
      </w:r>
      <w:r w:rsidRPr="0011593E">
        <w:rPr>
          <w:rFonts w:ascii="Arial" w:hAnsi="Arial" w:cs="Arial"/>
          <w:sz w:val="20"/>
          <w:szCs w:val="20"/>
        </w:rPr>
        <w:t xml:space="preserve">Por derecho de piso a vendedores con puestos semifijos se pagará una cuota de </w:t>
      </w:r>
      <w:r w:rsidR="00800FF7" w:rsidRPr="0011593E">
        <w:rPr>
          <w:rFonts w:ascii="Arial" w:hAnsi="Arial" w:cs="Arial"/>
          <w:sz w:val="20"/>
          <w:szCs w:val="20"/>
        </w:rPr>
        <w:t>$100.00 por día,</w:t>
      </w:r>
      <w:r w:rsidRPr="0011593E">
        <w:rPr>
          <w:rFonts w:ascii="Arial" w:hAnsi="Arial" w:cs="Arial"/>
          <w:sz w:val="20"/>
          <w:szCs w:val="20"/>
        </w:rPr>
        <w:t xml:space="preserve"> y</w:t>
      </w:r>
    </w:p>
    <w:p w14:paraId="58B32039" w14:textId="07369FE3" w:rsidR="007F4000" w:rsidRPr="0011593E" w:rsidRDefault="00800FF7" w:rsidP="0061236B">
      <w:pPr>
        <w:pStyle w:val="Textoindependiente"/>
        <w:tabs>
          <w:tab w:val="left" w:pos="901"/>
        </w:tabs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1593E">
        <w:rPr>
          <w:rFonts w:ascii="Arial" w:hAnsi="Arial" w:cs="Arial"/>
          <w:b/>
          <w:sz w:val="20"/>
          <w:szCs w:val="20"/>
        </w:rPr>
        <w:t>V.-</w:t>
      </w:r>
      <w:r w:rsidR="007F4000" w:rsidRPr="0011593E">
        <w:rPr>
          <w:rFonts w:ascii="Arial" w:hAnsi="Arial" w:cs="Arial"/>
          <w:sz w:val="20"/>
          <w:szCs w:val="20"/>
        </w:rPr>
        <w:t>En los casos de vendedores ambulantes se establecerá una cuota fija de $20.00 por</w:t>
      </w:r>
      <w:r w:rsidR="0011593E">
        <w:rPr>
          <w:rFonts w:ascii="Arial" w:hAnsi="Arial" w:cs="Arial"/>
          <w:sz w:val="20"/>
          <w:szCs w:val="20"/>
        </w:rPr>
        <w:t xml:space="preserve"> </w:t>
      </w:r>
      <w:r w:rsidR="007F4000" w:rsidRPr="0011593E">
        <w:rPr>
          <w:rFonts w:ascii="Arial" w:hAnsi="Arial" w:cs="Arial"/>
          <w:sz w:val="20"/>
          <w:szCs w:val="20"/>
        </w:rPr>
        <w:t>día.</w:t>
      </w:r>
    </w:p>
    <w:p w14:paraId="6AE820DE" w14:textId="77777777" w:rsidR="007F4000" w:rsidRPr="0011593E" w:rsidRDefault="007F4000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641CFA5" w14:textId="77777777" w:rsidR="007F4000" w:rsidRPr="0011593E" w:rsidRDefault="007F4000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1593E">
        <w:rPr>
          <w:rFonts w:ascii="Arial" w:hAnsi="Arial"/>
          <w:b/>
          <w:sz w:val="20"/>
          <w:szCs w:val="20"/>
        </w:rPr>
        <w:t>CAPÍTULO II</w:t>
      </w:r>
    </w:p>
    <w:p w14:paraId="05C7D578" w14:textId="77777777" w:rsidR="007F4000" w:rsidRPr="0011593E" w:rsidRDefault="007F4000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1593E">
        <w:rPr>
          <w:rFonts w:ascii="Arial" w:hAnsi="Arial"/>
          <w:b/>
          <w:sz w:val="20"/>
          <w:szCs w:val="20"/>
        </w:rPr>
        <w:t>Productos Derivados de Bienes Muebles</w:t>
      </w:r>
    </w:p>
    <w:p w14:paraId="64B5A2A4" w14:textId="77777777" w:rsidR="001E13FC" w:rsidRPr="0011593E" w:rsidRDefault="001E13FC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</w:p>
    <w:p w14:paraId="0FAB3955" w14:textId="5D5230DC" w:rsidR="002A1961" w:rsidRPr="0011593E" w:rsidRDefault="007F4000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1593E">
        <w:rPr>
          <w:rFonts w:ascii="Arial" w:hAnsi="Arial" w:cs="Arial"/>
          <w:b/>
          <w:sz w:val="20"/>
          <w:szCs w:val="20"/>
        </w:rPr>
        <w:t xml:space="preserve">Artículo 40.- </w:t>
      </w:r>
      <w:r w:rsidRPr="0011593E">
        <w:rPr>
          <w:rFonts w:ascii="Arial" w:hAnsi="Arial" w:cs="Arial"/>
          <w:sz w:val="20"/>
          <w:szCs w:val="20"/>
        </w:rPr>
        <w:t>Podrán los municipios percibir productos por concepto de la enajenación de sus bienes muebles, siempre y cuando éstos resulten innecesarios para la administración municipal, o bien que resulte incosteable su mantenimiento y conservación, debiendo sujetarse las enajenaciones a las reglas establecidas en la Ley de Hacienda del Municipio de San Felipe, Yucatán.</w:t>
      </w:r>
    </w:p>
    <w:p w14:paraId="35294728" w14:textId="0180B977" w:rsidR="00672364" w:rsidRDefault="00672364">
      <w:pPr>
        <w:spacing w:after="0" w:line="240" w:lineRule="auto"/>
        <w:rPr>
          <w:rFonts w:ascii="Arial" w:eastAsia="Times New Roman" w:hAnsi="Arial"/>
          <w:sz w:val="20"/>
          <w:szCs w:val="20"/>
          <w:lang w:eastAsia="es-MX"/>
        </w:rPr>
      </w:pPr>
      <w:r>
        <w:rPr>
          <w:rFonts w:ascii="Arial" w:hAnsi="Arial"/>
          <w:sz w:val="20"/>
          <w:szCs w:val="20"/>
        </w:rPr>
        <w:br w:type="page"/>
      </w:r>
    </w:p>
    <w:p w14:paraId="498CF44E" w14:textId="36C31ACA" w:rsidR="007F4000" w:rsidRPr="0011593E" w:rsidRDefault="007F4000" w:rsidP="0061236B">
      <w:pPr>
        <w:pStyle w:val="Textoindependiente"/>
        <w:spacing w:before="0" w:line="36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11593E">
        <w:rPr>
          <w:rFonts w:ascii="Arial" w:hAnsi="Arial" w:cs="Arial"/>
          <w:b/>
          <w:bCs/>
          <w:sz w:val="20"/>
          <w:szCs w:val="20"/>
        </w:rPr>
        <w:t>CAPÍTULO III</w:t>
      </w:r>
    </w:p>
    <w:p w14:paraId="3F852CD4" w14:textId="77777777" w:rsidR="007F4000" w:rsidRPr="0011593E" w:rsidRDefault="007F4000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1593E">
        <w:rPr>
          <w:rFonts w:ascii="Arial" w:hAnsi="Arial"/>
          <w:b/>
          <w:sz w:val="20"/>
          <w:szCs w:val="20"/>
        </w:rPr>
        <w:t>Productos Financieros</w:t>
      </w:r>
    </w:p>
    <w:p w14:paraId="73158858" w14:textId="77777777" w:rsidR="007F4000" w:rsidRPr="0011593E" w:rsidRDefault="007F4000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1C1C952D" w14:textId="1807B1E0" w:rsidR="007F4000" w:rsidRPr="0011593E" w:rsidRDefault="007F4000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1593E">
        <w:rPr>
          <w:rFonts w:ascii="Arial" w:hAnsi="Arial" w:cs="Arial"/>
          <w:b/>
          <w:sz w:val="20"/>
          <w:szCs w:val="20"/>
        </w:rPr>
        <w:t xml:space="preserve">Artículo 41.- </w:t>
      </w:r>
      <w:r w:rsidRPr="0011593E">
        <w:rPr>
          <w:rFonts w:ascii="Arial" w:hAnsi="Arial" w:cs="Arial"/>
          <w:sz w:val="20"/>
          <w:szCs w:val="20"/>
        </w:rPr>
        <w:t xml:space="preserve">El Municipio percibirá productos derivados de las inversiones financieras que realice transitoriamente con motivo de la percepción de ingresos extraordinarios o períodos de alta recaudación. Dichos depósitos deberán hacerse eligiendo la alternativa de mayor </w:t>
      </w:r>
      <w:proofErr w:type="gramStart"/>
      <w:r w:rsidRPr="0011593E">
        <w:rPr>
          <w:rFonts w:ascii="Arial" w:hAnsi="Arial" w:cs="Arial"/>
          <w:sz w:val="20"/>
          <w:szCs w:val="20"/>
        </w:rPr>
        <w:t>rendimiento  financiero</w:t>
      </w:r>
      <w:proofErr w:type="gramEnd"/>
      <w:r w:rsidRPr="0011593E">
        <w:rPr>
          <w:rFonts w:ascii="Arial" w:hAnsi="Arial" w:cs="Arial"/>
          <w:sz w:val="20"/>
          <w:szCs w:val="20"/>
        </w:rPr>
        <w:t xml:space="preserve"> siempre y cuando, no se limite la disponibilidad inmediata de los recursos conforme las fechas en que éstos serán requeridos por la</w:t>
      </w:r>
      <w:r w:rsidR="0011593E">
        <w:rPr>
          <w:rFonts w:ascii="Arial" w:hAnsi="Arial" w:cs="Arial"/>
          <w:sz w:val="20"/>
          <w:szCs w:val="20"/>
        </w:rPr>
        <w:t xml:space="preserve"> </w:t>
      </w:r>
      <w:r w:rsidRPr="0011593E">
        <w:rPr>
          <w:rFonts w:ascii="Arial" w:hAnsi="Arial" w:cs="Arial"/>
          <w:sz w:val="20"/>
          <w:szCs w:val="20"/>
        </w:rPr>
        <w:t>administración.</w:t>
      </w:r>
    </w:p>
    <w:p w14:paraId="6C10EE1B" w14:textId="77777777" w:rsidR="002A1961" w:rsidRPr="0011593E" w:rsidRDefault="002A1961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E76D7AB" w14:textId="77777777" w:rsidR="007F4000" w:rsidRPr="0011593E" w:rsidRDefault="007F4000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1593E">
        <w:rPr>
          <w:rFonts w:ascii="Arial" w:hAnsi="Arial"/>
          <w:b/>
          <w:sz w:val="20"/>
          <w:szCs w:val="20"/>
        </w:rPr>
        <w:t>CAPITULO IV</w:t>
      </w:r>
    </w:p>
    <w:p w14:paraId="203C763E" w14:textId="77777777" w:rsidR="007F4000" w:rsidRPr="0011593E" w:rsidRDefault="007F4000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1593E">
        <w:rPr>
          <w:rFonts w:ascii="Arial" w:hAnsi="Arial"/>
          <w:b/>
          <w:sz w:val="20"/>
          <w:szCs w:val="20"/>
        </w:rPr>
        <w:t>Otros Productos</w:t>
      </w:r>
    </w:p>
    <w:p w14:paraId="4A90E810" w14:textId="77777777" w:rsidR="00D91F98" w:rsidRPr="0011593E" w:rsidRDefault="00D91F98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</w:p>
    <w:p w14:paraId="342388DA" w14:textId="40A1DA5D" w:rsidR="007F4000" w:rsidRPr="0011593E" w:rsidRDefault="007F4000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1593E">
        <w:rPr>
          <w:rFonts w:ascii="Arial" w:hAnsi="Arial" w:cs="Arial"/>
          <w:b/>
          <w:sz w:val="20"/>
          <w:szCs w:val="20"/>
        </w:rPr>
        <w:t xml:space="preserve">Artículo 42.- </w:t>
      </w:r>
      <w:r w:rsidRPr="0011593E">
        <w:rPr>
          <w:rFonts w:ascii="Arial" w:hAnsi="Arial" w:cs="Arial"/>
          <w:sz w:val="20"/>
          <w:szCs w:val="20"/>
        </w:rPr>
        <w:t xml:space="preserve">El Municipio percibirá productos derivados de sus funciones de </w:t>
      </w:r>
      <w:r w:rsidR="00D91F98" w:rsidRPr="0011593E">
        <w:rPr>
          <w:rFonts w:ascii="Arial" w:hAnsi="Arial" w:cs="Arial"/>
          <w:sz w:val="20"/>
          <w:szCs w:val="20"/>
        </w:rPr>
        <w:t xml:space="preserve">derecho privado, por </w:t>
      </w:r>
      <w:r w:rsidRPr="0011593E">
        <w:rPr>
          <w:rFonts w:ascii="Arial" w:hAnsi="Arial" w:cs="Arial"/>
          <w:sz w:val="20"/>
          <w:szCs w:val="20"/>
        </w:rPr>
        <w:t xml:space="preserve">el ejercicio de sus derechos sobre bienes ajenos y cualquier otro tipo </w:t>
      </w:r>
      <w:proofErr w:type="gramStart"/>
      <w:r w:rsidRPr="0011593E">
        <w:rPr>
          <w:rFonts w:ascii="Arial" w:hAnsi="Arial" w:cs="Arial"/>
          <w:sz w:val="20"/>
          <w:szCs w:val="20"/>
        </w:rPr>
        <w:t>de  productos</w:t>
      </w:r>
      <w:proofErr w:type="gramEnd"/>
      <w:r w:rsidRPr="0011593E">
        <w:rPr>
          <w:rFonts w:ascii="Arial" w:hAnsi="Arial" w:cs="Arial"/>
          <w:sz w:val="20"/>
          <w:szCs w:val="20"/>
        </w:rPr>
        <w:t xml:space="preserve">  no comprendidos en los tres capítulos</w:t>
      </w:r>
      <w:r w:rsidR="0011593E">
        <w:rPr>
          <w:rFonts w:ascii="Arial" w:hAnsi="Arial" w:cs="Arial"/>
          <w:sz w:val="20"/>
          <w:szCs w:val="20"/>
        </w:rPr>
        <w:t xml:space="preserve"> </w:t>
      </w:r>
      <w:r w:rsidR="00800FF7" w:rsidRPr="0011593E">
        <w:rPr>
          <w:rFonts w:ascii="Arial" w:hAnsi="Arial" w:cs="Arial"/>
          <w:sz w:val="20"/>
          <w:szCs w:val="20"/>
        </w:rPr>
        <w:t>anteriores</w:t>
      </w:r>
    </w:p>
    <w:p w14:paraId="3DE65112" w14:textId="77777777" w:rsidR="002A1961" w:rsidRPr="0011593E" w:rsidRDefault="002A1961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</w:p>
    <w:p w14:paraId="5DDFF83E" w14:textId="272D55F4" w:rsidR="00204DD3" w:rsidRPr="0011593E" w:rsidRDefault="007F4000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1593E">
        <w:rPr>
          <w:rFonts w:ascii="Arial" w:hAnsi="Arial"/>
          <w:b/>
          <w:sz w:val="20"/>
          <w:szCs w:val="20"/>
        </w:rPr>
        <w:t>TÍTULO SEXTO</w:t>
      </w:r>
    </w:p>
    <w:p w14:paraId="74435D1A" w14:textId="77777777" w:rsidR="007F4000" w:rsidRPr="0011593E" w:rsidRDefault="007F4000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1593E">
        <w:rPr>
          <w:rFonts w:ascii="Arial" w:hAnsi="Arial"/>
          <w:b/>
          <w:sz w:val="20"/>
          <w:szCs w:val="20"/>
        </w:rPr>
        <w:t>APROVECHAMIENTOS</w:t>
      </w:r>
    </w:p>
    <w:p w14:paraId="5757B4F1" w14:textId="77777777" w:rsidR="007F4000" w:rsidRPr="0011593E" w:rsidRDefault="007F4000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5AC55D30" w14:textId="77777777" w:rsidR="007F4000" w:rsidRPr="0011593E" w:rsidRDefault="007F4000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1593E">
        <w:rPr>
          <w:rFonts w:ascii="Arial" w:hAnsi="Arial"/>
          <w:b/>
          <w:sz w:val="20"/>
          <w:szCs w:val="20"/>
        </w:rPr>
        <w:t>CAPÍTULO I</w:t>
      </w:r>
    </w:p>
    <w:p w14:paraId="6094D9E5" w14:textId="77777777" w:rsidR="002D0B3C" w:rsidRPr="0011593E" w:rsidRDefault="007F4000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1593E">
        <w:rPr>
          <w:rFonts w:ascii="Arial" w:hAnsi="Arial"/>
          <w:b/>
          <w:sz w:val="20"/>
          <w:szCs w:val="20"/>
        </w:rPr>
        <w:t xml:space="preserve">Aprovechamientos derivados por infracciones, Faltas Administrativas o </w:t>
      </w:r>
    </w:p>
    <w:p w14:paraId="49780FC4" w14:textId="77777777" w:rsidR="007F4000" w:rsidRPr="0011593E" w:rsidRDefault="007F4000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1593E">
        <w:rPr>
          <w:rFonts w:ascii="Arial" w:hAnsi="Arial"/>
          <w:b/>
          <w:sz w:val="20"/>
          <w:szCs w:val="20"/>
        </w:rPr>
        <w:t>Fiscales de Carácter Municipal</w:t>
      </w:r>
    </w:p>
    <w:p w14:paraId="1E01A96C" w14:textId="77777777" w:rsidR="007F4000" w:rsidRPr="0011593E" w:rsidRDefault="007F4000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0CD5832" w14:textId="3DF5DEBD" w:rsidR="007F4000" w:rsidRPr="0011593E" w:rsidRDefault="007F4000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1593E">
        <w:rPr>
          <w:rFonts w:ascii="Arial" w:hAnsi="Arial" w:cs="Arial"/>
          <w:b/>
          <w:sz w:val="20"/>
          <w:szCs w:val="20"/>
        </w:rPr>
        <w:t xml:space="preserve">Artículo 43.- </w:t>
      </w:r>
      <w:r w:rsidRPr="0011593E">
        <w:rPr>
          <w:rFonts w:ascii="Arial" w:hAnsi="Arial" w:cs="Arial"/>
          <w:sz w:val="20"/>
          <w:szCs w:val="20"/>
        </w:rPr>
        <w:t>Son aprovechamientos, los ingresos que percibe el Municipio por funciones de derecho público distintos de las contribuciones, los ingresos derivados de financiamientos y de los que obtengan los organismos</w:t>
      </w:r>
      <w:r w:rsidR="0011593E">
        <w:rPr>
          <w:rFonts w:ascii="Arial" w:hAnsi="Arial" w:cs="Arial"/>
          <w:sz w:val="20"/>
          <w:szCs w:val="20"/>
        </w:rPr>
        <w:t xml:space="preserve"> </w:t>
      </w:r>
      <w:r w:rsidRPr="0011593E">
        <w:rPr>
          <w:rFonts w:ascii="Arial" w:hAnsi="Arial" w:cs="Arial"/>
          <w:sz w:val="20"/>
          <w:szCs w:val="20"/>
        </w:rPr>
        <w:t>descentralizados.</w:t>
      </w:r>
    </w:p>
    <w:p w14:paraId="13599489" w14:textId="77777777" w:rsidR="001E13FC" w:rsidRPr="0011593E" w:rsidRDefault="001E13FC" w:rsidP="0061236B">
      <w:pPr>
        <w:pStyle w:val="Textoindependiente"/>
        <w:tabs>
          <w:tab w:val="left" w:pos="901"/>
        </w:tabs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84038B9" w14:textId="063BE305" w:rsidR="007F4000" w:rsidRPr="0011593E" w:rsidRDefault="007F4000" w:rsidP="0061236B">
      <w:pPr>
        <w:pStyle w:val="Prrafodelista"/>
        <w:numPr>
          <w:ilvl w:val="0"/>
          <w:numId w:val="17"/>
        </w:numPr>
        <w:spacing w:after="0" w:line="360" w:lineRule="auto"/>
        <w:ind w:left="357" w:hanging="357"/>
        <w:rPr>
          <w:rFonts w:ascii="Arial" w:hAnsi="Arial"/>
          <w:sz w:val="20"/>
          <w:szCs w:val="20"/>
        </w:rPr>
      </w:pPr>
      <w:r w:rsidRPr="0011593E">
        <w:rPr>
          <w:rFonts w:ascii="Arial" w:hAnsi="Arial"/>
          <w:sz w:val="20"/>
          <w:szCs w:val="20"/>
        </w:rPr>
        <w:t>Infracciones por faltas</w:t>
      </w:r>
      <w:r w:rsidR="0011593E">
        <w:rPr>
          <w:rFonts w:ascii="Arial" w:hAnsi="Arial"/>
          <w:sz w:val="20"/>
          <w:szCs w:val="20"/>
        </w:rPr>
        <w:t xml:space="preserve"> </w:t>
      </w:r>
      <w:r w:rsidRPr="0011593E">
        <w:rPr>
          <w:rFonts w:ascii="Arial" w:hAnsi="Arial"/>
          <w:sz w:val="20"/>
          <w:szCs w:val="20"/>
        </w:rPr>
        <w:t>administrativas:</w:t>
      </w:r>
    </w:p>
    <w:p w14:paraId="72CCBEC3" w14:textId="77777777" w:rsidR="00D91F98" w:rsidRPr="0011593E" w:rsidRDefault="00D91F98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3BF2977" w14:textId="3A9C738A" w:rsidR="007F4000" w:rsidRPr="0011593E" w:rsidRDefault="007F4000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1593E">
        <w:rPr>
          <w:rFonts w:ascii="Arial" w:hAnsi="Arial" w:cs="Arial"/>
          <w:sz w:val="20"/>
          <w:szCs w:val="20"/>
        </w:rPr>
        <w:t>Por violación a las disposiciones contenidas en los reglamentos municipales, se cobrarán las multas establecidas en cada uno de dichos</w:t>
      </w:r>
      <w:r w:rsidR="002A1961" w:rsidRPr="0011593E">
        <w:rPr>
          <w:rFonts w:ascii="Arial" w:hAnsi="Arial" w:cs="Arial"/>
          <w:sz w:val="20"/>
          <w:szCs w:val="20"/>
        </w:rPr>
        <w:t xml:space="preserve"> </w:t>
      </w:r>
      <w:r w:rsidRPr="0011593E">
        <w:rPr>
          <w:rFonts w:ascii="Arial" w:hAnsi="Arial" w:cs="Arial"/>
          <w:sz w:val="20"/>
          <w:szCs w:val="20"/>
        </w:rPr>
        <w:t>ordenamientos.</w:t>
      </w:r>
    </w:p>
    <w:p w14:paraId="42E14CF9" w14:textId="38CE14AE" w:rsidR="00672364" w:rsidRDefault="00672364">
      <w:pPr>
        <w:spacing w:after="0" w:line="240" w:lineRule="auto"/>
        <w:rPr>
          <w:rFonts w:ascii="Arial" w:eastAsia="Times New Roman" w:hAnsi="Arial"/>
          <w:sz w:val="20"/>
          <w:szCs w:val="20"/>
          <w:lang w:eastAsia="es-MX"/>
        </w:rPr>
      </w:pPr>
      <w:r>
        <w:rPr>
          <w:rFonts w:ascii="Arial" w:hAnsi="Arial"/>
          <w:sz w:val="20"/>
          <w:szCs w:val="20"/>
        </w:rPr>
        <w:br w:type="page"/>
      </w:r>
    </w:p>
    <w:p w14:paraId="54FC34A5" w14:textId="77777777" w:rsidR="002A1961" w:rsidRPr="0011593E" w:rsidRDefault="002A1961" w:rsidP="0061236B">
      <w:pPr>
        <w:pStyle w:val="Textoindependiente"/>
        <w:spacing w:before="0" w:line="360" w:lineRule="auto"/>
        <w:ind w:left="0" w:firstLine="708"/>
        <w:jc w:val="both"/>
        <w:rPr>
          <w:rFonts w:ascii="Arial" w:hAnsi="Arial" w:cs="Arial"/>
          <w:sz w:val="20"/>
          <w:szCs w:val="20"/>
        </w:rPr>
      </w:pPr>
    </w:p>
    <w:p w14:paraId="47A67FFD" w14:textId="57D251E4" w:rsidR="007F4000" w:rsidRPr="0011593E" w:rsidRDefault="007F4000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1593E">
        <w:rPr>
          <w:rFonts w:ascii="Arial" w:hAnsi="Arial"/>
          <w:b/>
          <w:sz w:val="20"/>
          <w:szCs w:val="20"/>
        </w:rPr>
        <w:t>CAPÍTULOII</w:t>
      </w:r>
    </w:p>
    <w:p w14:paraId="5988EADE" w14:textId="77777777" w:rsidR="007F4000" w:rsidRPr="0011593E" w:rsidRDefault="007F4000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1593E">
        <w:rPr>
          <w:rFonts w:ascii="Arial" w:hAnsi="Arial"/>
          <w:b/>
          <w:sz w:val="20"/>
          <w:szCs w:val="20"/>
        </w:rPr>
        <w:t>Aprovechamientos Derivados de Recursos Transferidos al Municipio</w:t>
      </w:r>
    </w:p>
    <w:p w14:paraId="74A73E4E" w14:textId="77777777" w:rsidR="00D91F98" w:rsidRPr="0011593E" w:rsidRDefault="00D91F98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</w:p>
    <w:p w14:paraId="4F0E399C" w14:textId="77777777" w:rsidR="007F4000" w:rsidRPr="0011593E" w:rsidRDefault="007F4000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1593E">
        <w:rPr>
          <w:rFonts w:ascii="Arial" w:hAnsi="Arial" w:cs="Arial"/>
          <w:b/>
          <w:sz w:val="20"/>
          <w:szCs w:val="20"/>
        </w:rPr>
        <w:t xml:space="preserve">Artículo 44.- </w:t>
      </w:r>
      <w:r w:rsidRPr="0011593E">
        <w:rPr>
          <w:rFonts w:ascii="Arial" w:hAnsi="Arial" w:cs="Arial"/>
          <w:sz w:val="20"/>
          <w:szCs w:val="20"/>
        </w:rPr>
        <w:t>Corresponderán a este capítulo de ingresos, los que perciba el Municipio por cuenta de:</w:t>
      </w:r>
    </w:p>
    <w:p w14:paraId="6FC4F880" w14:textId="77777777" w:rsidR="00D91F98" w:rsidRPr="0011593E" w:rsidRDefault="00D91F98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27E36BD" w14:textId="77777777" w:rsidR="00204DD3" w:rsidRPr="0011593E" w:rsidRDefault="00204DD3" w:rsidP="0061236B">
      <w:pPr>
        <w:tabs>
          <w:tab w:val="left" w:pos="901"/>
        </w:tabs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11593E">
        <w:rPr>
          <w:rFonts w:ascii="Arial" w:hAnsi="Arial"/>
          <w:b/>
          <w:sz w:val="20"/>
          <w:szCs w:val="20"/>
        </w:rPr>
        <w:t>I.-</w:t>
      </w:r>
      <w:r w:rsidR="007F4000" w:rsidRPr="0011593E">
        <w:rPr>
          <w:rFonts w:ascii="Arial" w:hAnsi="Arial"/>
          <w:sz w:val="20"/>
          <w:szCs w:val="20"/>
        </w:rPr>
        <w:t>Cesiones;</w:t>
      </w:r>
    </w:p>
    <w:p w14:paraId="6F06F4C2" w14:textId="77777777" w:rsidR="007F4000" w:rsidRPr="0011593E" w:rsidRDefault="00204DD3" w:rsidP="0061236B">
      <w:pPr>
        <w:tabs>
          <w:tab w:val="left" w:pos="901"/>
        </w:tabs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11593E">
        <w:rPr>
          <w:rFonts w:ascii="Arial" w:hAnsi="Arial"/>
          <w:b/>
          <w:sz w:val="20"/>
          <w:szCs w:val="20"/>
        </w:rPr>
        <w:t>II.-</w:t>
      </w:r>
      <w:r w:rsidR="007F4000" w:rsidRPr="0011593E">
        <w:rPr>
          <w:rFonts w:ascii="Arial" w:hAnsi="Arial"/>
          <w:sz w:val="20"/>
          <w:szCs w:val="20"/>
        </w:rPr>
        <w:t>Herencias;</w:t>
      </w:r>
    </w:p>
    <w:p w14:paraId="78E8994E" w14:textId="77777777" w:rsidR="007F4000" w:rsidRPr="0011593E" w:rsidRDefault="00204DD3" w:rsidP="0061236B">
      <w:pPr>
        <w:tabs>
          <w:tab w:val="left" w:pos="901"/>
        </w:tabs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11593E">
        <w:rPr>
          <w:rFonts w:ascii="Arial" w:hAnsi="Arial"/>
          <w:b/>
          <w:sz w:val="20"/>
          <w:szCs w:val="20"/>
        </w:rPr>
        <w:t>III.-</w:t>
      </w:r>
      <w:r w:rsidR="007F4000" w:rsidRPr="0011593E">
        <w:rPr>
          <w:rFonts w:ascii="Arial" w:hAnsi="Arial"/>
          <w:sz w:val="20"/>
          <w:szCs w:val="20"/>
        </w:rPr>
        <w:t>Legados</w:t>
      </w:r>
    </w:p>
    <w:p w14:paraId="0E4E35A8" w14:textId="77777777" w:rsidR="00204DD3" w:rsidRPr="0011593E" w:rsidRDefault="007F4000" w:rsidP="0061236B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11593E">
        <w:rPr>
          <w:rFonts w:ascii="Arial" w:hAnsi="Arial"/>
          <w:b/>
          <w:sz w:val="20"/>
          <w:szCs w:val="20"/>
        </w:rPr>
        <w:t xml:space="preserve">IV.- </w:t>
      </w:r>
      <w:r w:rsidRPr="0011593E">
        <w:rPr>
          <w:rFonts w:ascii="Arial" w:hAnsi="Arial"/>
          <w:sz w:val="20"/>
          <w:szCs w:val="20"/>
        </w:rPr>
        <w:t>Donaciones;</w:t>
      </w:r>
    </w:p>
    <w:p w14:paraId="696D2C4B" w14:textId="47B755D2" w:rsidR="007F4000" w:rsidRPr="0011593E" w:rsidRDefault="00204DD3" w:rsidP="0061236B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11593E">
        <w:rPr>
          <w:rFonts w:ascii="Arial" w:hAnsi="Arial"/>
          <w:b/>
          <w:sz w:val="20"/>
          <w:szCs w:val="20"/>
        </w:rPr>
        <w:t>V.-</w:t>
      </w:r>
      <w:r w:rsidR="007F4000" w:rsidRPr="0011593E">
        <w:rPr>
          <w:rFonts w:ascii="Arial" w:hAnsi="Arial"/>
          <w:sz w:val="20"/>
          <w:szCs w:val="20"/>
        </w:rPr>
        <w:t>Adjudicaciones</w:t>
      </w:r>
      <w:r w:rsidR="005126CD" w:rsidRPr="0011593E">
        <w:rPr>
          <w:rFonts w:ascii="Arial" w:hAnsi="Arial"/>
          <w:sz w:val="20"/>
          <w:szCs w:val="20"/>
        </w:rPr>
        <w:t xml:space="preserve"> </w:t>
      </w:r>
      <w:r w:rsidR="007F4000" w:rsidRPr="0011593E">
        <w:rPr>
          <w:rFonts w:ascii="Arial" w:hAnsi="Arial"/>
          <w:sz w:val="20"/>
          <w:szCs w:val="20"/>
        </w:rPr>
        <w:t>Judiciales;</w:t>
      </w:r>
    </w:p>
    <w:p w14:paraId="1C493747" w14:textId="77777777" w:rsidR="007F4000" w:rsidRPr="0011593E" w:rsidRDefault="007F4000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1593E">
        <w:rPr>
          <w:rFonts w:ascii="Arial" w:hAnsi="Arial" w:cs="Arial"/>
          <w:b/>
          <w:sz w:val="20"/>
          <w:szCs w:val="20"/>
        </w:rPr>
        <w:t xml:space="preserve">VI.- </w:t>
      </w:r>
      <w:r w:rsidRPr="0011593E">
        <w:rPr>
          <w:rFonts w:ascii="Arial" w:hAnsi="Arial" w:cs="Arial"/>
          <w:sz w:val="20"/>
          <w:szCs w:val="20"/>
        </w:rPr>
        <w:t>Adjudicaciones Administrativas;</w:t>
      </w:r>
    </w:p>
    <w:p w14:paraId="3FDA6633" w14:textId="77777777" w:rsidR="007F4000" w:rsidRPr="0011593E" w:rsidRDefault="007F4000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1593E">
        <w:rPr>
          <w:rFonts w:ascii="Arial" w:hAnsi="Arial" w:cs="Arial"/>
          <w:b/>
          <w:sz w:val="20"/>
          <w:szCs w:val="20"/>
        </w:rPr>
        <w:t xml:space="preserve">VII.- </w:t>
      </w:r>
      <w:r w:rsidRPr="0011593E">
        <w:rPr>
          <w:rFonts w:ascii="Arial" w:hAnsi="Arial" w:cs="Arial"/>
          <w:sz w:val="20"/>
          <w:szCs w:val="20"/>
        </w:rPr>
        <w:t>Subsidios de Otro Nivel de Gobierno;</w:t>
      </w:r>
    </w:p>
    <w:p w14:paraId="388F9057" w14:textId="77777777" w:rsidR="007F4000" w:rsidRPr="0011593E" w:rsidRDefault="007F4000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1593E">
        <w:rPr>
          <w:rFonts w:ascii="Arial" w:hAnsi="Arial" w:cs="Arial"/>
          <w:b/>
          <w:sz w:val="20"/>
          <w:szCs w:val="20"/>
        </w:rPr>
        <w:t xml:space="preserve">VIII.- </w:t>
      </w:r>
      <w:r w:rsidRPr="0011593E">
        <w:rPr>
          <w:rFonts w:ascii="Arial" w:hAnsi="Arial" w:cs="Arial"/>
          <w:sz w:val="20"/>
          <w:szCs w:val="20"/>
        </w:rPr>
        <w:t>Subsidios de Otros Organismos Públicos y Privados;</w:t>
      </w:r>
    </w:p>
    <w:p w14:paraId="76A11CF7" w14:textId="77777777" w:rsidR="007F4000" w:rsidRPr="0011593E" w:rsidRDefault="007F4000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1593E">
        <w:rPr>
          <w:rFonts w:ascii="Arial" w:hAnsi="Arial" w:cs="Arial"/>
          <w:b/>
          <w:sz w:val="20"/>
          <w:szCs w:val="20"/>
        </w:rPr>
        <w:t xml:space="preserve">IX.- </w:t>
      </w:r>
      <w:r w:rsidRPr="0011593E">
        <w:rPr>
          <w:rFonts w:ascii="Arial" w:hAnsi="Arial" w:cs="Arial"/>
          <w:sz w:val="20"/>
          <w:szCs w:val="20"/>
        </w:rPr>
        <w:t>Multas Impuestas por Autoridades Administrativas Federales no Fiscales, y</w:t>
      </w:r>
    </w:p>
    <w:p w14:paraId="1DE114E3" w14:textId="77777777" w:rsidR="007F4000" w:rsidRPr="0011593E" w:rsidRDefault="00204DD3" w:rsidP="0061236B">
      <w:pPr>
        <w:pStyle w:val="Textoindependiente"/>
        <w:tabs>
          <w:tab w:val="left" w:pos="901"/>
        </w:tabs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1593E">
        <w:rPr>
          <w:rFonts w:ascii="Arial" w:hAnsi="Arial" w:cs="Arial"/>
          <w:b/>
          <w:sz w:val="20"/>
          <w:szCs w:val="20"/>
        </w:rPr>
        <w:t>X.-</w:t>
      </w:r>
      <w:r w:rsidR="007F4000" w:rsidRPr="0011593E">
        <w:rPr>
          <w:rFonts w:ascii="Arial" w:hAnsi="Arial" w:cs="Arial"/>
          <w:sz w:val="20"/>
          <w:szCs w:val="20"/>
        </w:rPr>
        <w:t>Derechos por el Otorgamiento de la Concesión y por el Uso o Goce de la Zona Federal Marítima-Terrestre.</w:t>
      </w:r>
    </w:p>
    <w:p w14:paraId="79120FBC" w14:textId="7CE12882" w:rsidR="007F4000" w:rsidRPr="0011593E" w:rsidRDefault="002A1961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1593E">
        <w:rPr>
          <w:rFonts w:ascii="Arial" w:hAnsi="Arial"/>
          <w:b/>
          <w:sz w:val="20"/>
          <w:szCs w:val="20"/>
        </w:rPr>
        <w:t>C</w:t>
      </w:r>
      <w:r w:rsidR="007F4000" w:rsidRPr="0011593E">
        <w:rPr>
          <w:rFonts w:ascii="Arial" w:hAnsi="Arial"/>
          <w:b/>
          <w:sz w:val="20"/>
          <w:szCs w:val="20"/>
        </w:rPr>
        <w:t>APÍTULO III</w:t>
      </w:r>
    </w:p>
    <w:p w14:paraId="44F29DDA" w14:textId="77777777" w:rsidR="007F4000" w:rsidRPr="0011593E" w:rsidRDefault="007F4000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1593E">
        <w:rPr>
          <w:rFonts w:ascii="Arial" w:hAnsi="Arial"/>
          <w:b/>
          <w:sz w:val="20"/>
          <w:szCs w:val="20"/>
        </w:rPr>
        <w:t>Aprovechamientos Diversos</w:t>
      </w:r>
    </w:p>
    <w:p w14:paraId="2A9E8618" w14:textId="77777777" w:rsidR="007F4000" w:rsidRPr="0011593E" w:rsidRDefault="007F4000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1E8B0EA7" w14:textId="0907DD0E" w:rsidR="002D0B3C" w:rsidRPr="0011593E" w:rsidRDefault="007F4000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1593E">
        <w:rPr>
          <w:rFonts w:ascii="Arial" w:hAnsi="Arial" w:cs="Arial"/>
          <w:b/>
          <w:sz w:val="20"/>
          <w:szCs w:val="20"/>
        </w:rPr>
        <w:t xml:space="preserve">Artículo 45.- </w:t>
      </w:r>
      <w:r w:rsidRPr="0011593E">
        <w:rPr>
          <w:rFonts w:ascii="Arial" w:hAnsi="Arial" w:cs="Arial"/>
          <w:sz w:val="20"/>
          <w:szCs w:val="20"/>
        </w:rPr>
        <w:t>El Municipio percib</w:t>
      </w:r>
      <w:r w:rsidR="002D0B3C" w:rsidRPr="0011593E">
        <w:rPr>
          <w:rFonts w:ascii="Arial" w:hAnsi="Arial" w:cs="Arial"/>
          <w:sz w:val="20"/>
          <w:szCs w:val="20"/>
        </w:rPr>
        <w:t xml:space="preserve">irá aprovechamientos derivados de otros conceptos no </w:t>
      </w:r>
      <w:r w:rsidRPr="0011593E">
        <w:rPr>
          <w:rFonts w:ascii="Arial" w:hAnsi="Arial" w:cs="Arial"/>
          <w:sz w:val="20"/>
          <w:szCs w:val="20"/>
        </w:rPr>
        <w:t>previstos en los capítulos anter</w:t>
      </w:r>
      <w:r w:rsidR="002D0B3C" w:rsidRPr="0011593E">
        <w:rPr>
          <w:rFonts w:ascii="Arial" w:hAnsi="Arial" w:cs="Arial"/>
          <w:sz w:val="20"/>
          <w:szCs w:val="20"/>
        </w:rPr>
        <w:t>iores, cuyo rendimiento, ya sea</w:t>
      </w:r>
      <w:r w:rsidR="005126CD" w:rsidRPr="0011593E">
        <w:rPr>
          <w:rFonts w:ascii="Arial" w:hAnsi="Arial" w:cs="Arial"/>
          <w:sz w:val="20"/>
          <w:szCs w:val="20"/>
        </w:rPr>
        <w:t xml:space="preserve"> </w:t>
      </w:r>
      <w:r w:rsidR="002D0B3C" w:rsidRPr="0011593E">
        <w:rPr>
          <w:rFonts w:ascii="Arial" w:hAnsi="Arial" w:cs="Arial"/>
          <w:sz w:val="20"/>
          <w:szCs w:val="20"/>
        </w:rPr>
        <w:t xml:space="preserve">en efectivo o en especie, deberá </w:t>
      </w:r>
      <w:r w:rsidRPr="0011593E">
        <w:rPr>
          <w:rFonts w:ascii="Arial" w:hAnsi="Arial" w:cs="Arial"/>
          <w:sz w:val="20"/>
          <w:szCs w:val="20"/>
        </w:rPr>
        <w:t>ser ingresado al erario municipal, expidiendo de inmediato el recibo oficial</w:t>
      </w:r>
      <w:r w:rsidR="0011593E">
        <w:rPr>
          <w:rFonts w:ascii="Arial" w:hAnsi="Arial" w:cs="Arial"/>
          <w:sz w:val="20"/>
          <w:szCs w:val="20"/>
        </w:rPr>
        <w:t xml:space="preserve"> </w:t>
      </w:r>
      <w:r w:rsidRPr="0011593E">
        <w:rPr>
          <w:rFonts w:ascii="Arial" w:hAnsi="Arial" w:cs="Arial"/>
          <w:sz w:val="20"/>
          <w:szCs w:val="20"/>
        </w:rPr>
        <w:t>respectivo</w:t>
      </w:r>
      <w:r w:rsidR="005A51B9" w:rsidRPr="0011593E">
        <w:rPr>
          <w:rFonts w:ascii="Arial" w:hAnsi="Arial" w:cs="Arial"/>
          <w:sz w:val="20"/>
          <w:szCs w:val="20"/>
        </w:rPr>
        <w:t>.</w:t>
      </w:r>
    </w:p>
    <w:p w14:paraId="660F550E" w14:textId="77777777" w:rsidR="002A1961" w:rsidRPr="0011593E" w:rsidRDefault="002A1961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</w:p>
    <w:p w14:paraId="2A0ED449" w14:textId="6A7C8B2F" w:rsidR="00204DD3" w:rsidRPr="0011593E" w:rsidRDefault="00204DD3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1593E">
        <w:rPr>
          <w:rFonts w:ascii="Arial" w:hAnsi="Arial"/>
          <w:b/>
          <w:sz w:val="20"/>
          <w:szCs w:val="20"/>
        </w:rPr>
        <w:t>TÍTULO SÉPTIMO</w:t>
      </w:r>
    </w:p>
    <w:p w14:paraId="15F2B5EF" w14:textId="753EEC20" w:rsidR="00204DD3" w:rsidRPr="0011593E" w:rsidRDefault="00204DD3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1593E">
        <w:rPr>
          <w:rFonts w:ascii="Arial" w:hAnsi="Arial"/>
          <w:b/>
          <w:sz w:val="20"/>
          <w:szCs w:val="20"/>
        </w:rPr>
        <w:t>PARTICIPACIONES Y APORTACIONES</w:t>
      </w:r>
    </w:p>
    <w:p w14:paraId="1B3A5B42" w14:textId="77777777" w:rsidR="00204DD3" w:rsidRPr="0011593E" w:rsidRDefault="00204DD3" w:rsidP="0061236B">
      <w:pPr>
        <w:pStyle w:val="Textoindependiente"/>
        <w:spacing w:before="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28CBA6C1" w14:textId="77777777" w:rsidR="00204DD3" w:rsidRPr="0011593E" w:rsidRDefault="00204DD3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1593E">
        <w:rPr>
          <w:rFonts w:ascii="Arial" w:hAnsi="Arial"/>
          <w:b/>
          <w:sz w:val="20"/>
          <w:szCs w:val="20"/>
        </w:rPr>
        <w:t>CAPÍTULO ÚNICO</w:t>
      </w:r>
    </w:p>
    <w:p w14:paraId="27C9014C" w14:textId="284985B7" w:rsidR="00204DD3" w:rsidRPr="0011593E" w:rsidRDefault="00204DD3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1593E">
        <w:rPr>
          <w:rFonts w:ascii="Arial" w:hAnsi="Arial"/>
          <w:b/>
          <w:sz w:val="20"/>
          <w:szCs w:val="20"/>
        </w:rPr>
        <w:t>Participaciones Federales, Estatales y Aportaciones</w:t>
      </w:r>
    </w:p>
    <w:p w14:paraId="279B9898" w14:textId="77777777" w:rsidR="002A1961" w:rsidRPr="0011593E" w:rsidRDefault="002A1961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</w:p>
    <w:p w14:paraId="6AFF5CAD" w14:textId="4FED1359" w:rsidR="00204DD3" w:rsidRPr="0011593E" w:rsidRDefault="00204DD3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1593E">
        <w:rPr>
          <w:rFonts w:ascii="Arial" w:hAnsi="Arial" w:cs="Arial"/>
          <w:b/>
          <w:sz w:val="20"/>
          <w:szCs w:val="20"/>
        </w:rPr>
        <w:t>Artículo 46.</w:t>
      </w:r>
      <w:r w:rsidRPr="0011593E">
        <w:rPr>
          <w:rFonts w:ascii="Arial" w:hAnsi="Arial" w:cs="Arial"/>
          <w:sz w:val="20"/>
          <w:szCs w:val="20"/>
        </w:rPr>
        <w:t>- Son participaciones y aportaciones, los ingresos provenientes de contribuciones y aprovechamientos federales o estatales que tienen derecho a percibir  los municipios,</w:t>
      </w:r>
      <w:r w:rsidR="002D0B3C" w:rsidRPr="0011593E">
        <w:rPr>
          <w:rFonts w:ascii="Arial" w:hAnsi="Arial" w:cs="Arial"/>
          <w:sz w:val="20"/>
          <w:szCs w:val="20"/>
        </w:rPr>
        <w:t xml:space="preserve"> en virtud de los convenios </w:t>
      </w:r>
      <w:r w:rsidRPr="0011593E">
        <w:rPr>
          <w:rFonts w:ascii="Arial" w:hAnsi="Arial" w:cs="Arial"/>
          <w:sz w:val="20"/>
          <w:szCs w:val="20"/>
        </w:rPr>
        <w:t xml:space="preserve">de adhesión al Sistema Nacional de Coordinación Fiscal, </w:t>
      </w:r>
      <w:r w:rsidR="002D0B3C" w:rsidRPr="0011593E">
        <w:rPr>
          <w:rFonts w:ascii="Arial" w:hAnsi="Arial" w:cs="Arial"/>
          <w:sz w:val="20"/>
          <w:szCs w:val="20"/>
        </w:rPr>
        <w:t>celebrados entre el Estado</w:t>
      </w:r>
      <w:r w:rsidRPr="0011593E">
        <w:rPr>
          <w:rFonts w:ascii="Arial" w:hAnsi="Arial" w:cs="Arial"/>
          <w:sz w:val="20"/>
          <w:szCs w:val="20"/>
        </w:rPr>
        <w:t xml:space="preserve"> y la Federación o de </w:t>
      </w:r>
      <w:r w:rsidR="002D0B3C" w:rsidRPr="0011593E">
        <w:rPr>
          <w:rFonts w:ascii="Arial" w:hAnsi="Arial" w:cs="Arial"/>
          <w:sz w:val="20"/>
          <w:szCs w:val="20"/>
        </w:rPr>
        <w:t xml:space="preserve">las Leyes fiscales relativas y conforme a las normas que establezcan </w:t>
      </w:r>
      <w:r w:rsidRPr="0011593E">
        <w:rPr>
          <w:rFonts w:ascii="Arial" w:hAnsi="Arial" w:cs="Arial"/>
          <w:sz w:val="20"/>
          <w:szCs w:val="20"/>
        </w:rPr>
        <w:t>y regulen su</w:t>
      </w:r>
      <w:r w:rsidR="0011593E">
        <w:rPr>
          <w:rFonts w:ascii="Arial" w:hAnsi="Arial" w:cs="Arial"/>
          <w:sz w:val="20"/>
          <w:szCs w:val="20"/>
        </w:rPr>
        <w:t xml:space="preserve"> </w:t>
      </w:r>
      <w:r w:rsidRPr="0011593E">
        <w:rPr>
          <w:rFonts w:ascii="Arial" w:hAnsi="Arial" w:cs="Arial"/>
          <w:sz w:val="20"/>
          <w:szCs w:val="20"/>
        </w:rPr>
        <w:t>distribución.</w:t>
      </w:r>
    </w:p>
    <w:p w14:paraId="61933CE0" w14:textId="77777777" w:rsidR="002D0B3C" w:rsidRPr="0011593E" w:rsidRDefault="002D0B3C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8934A18" w14:textId="1E7116CD" w:rsidR="00204DD3" w:rsidRPr="0011593E" w:rsidRDefault="00204DD3" w:rsidP="0061236B">
      <w:pPr>
        <w:pStyle w:val="Textoindependiente"/>
        <w:spacing w:before="0" w:line="36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11593E">
        <w:rPr>
          <w:rFonts w:ascii="Arial" w:hAnsi="Arial" w:cs="Arial"/>
          <w:sz w:val="20"/>
          <w:szCs w:val="20"/>
        </w:rPr>
        <w:t>La Hacienda Pública Municipal percibirá las participaciones estatal</w:t>
      </w:r>
      <w:r w:rsidR="002D0B3C" w:rsidRPr="0011593E">
        <w:rPr>
          <w:rFonts w:ascii="Arial" w:hAnsi="Arial" w:cs="Arial"/>
          <w:sz w:val="20"/>
          <w:szCs w:val="20"/>
        </w:rPr>
        <w:t xml:space="preserve">es y federales determinadas en </w:t>
      </w:r>
      <w:r w:rsidRPr="0011593E">
        <w:rPr>
          <w:rFonts w:ascii="Arial" w:hAnsi="Arial" w:cs="Arial"/>
          <w:sz w:val="20"/>
          <w:szCs w:val="20"/>
        </w:rPr>
        <w:t>los convenios relativos y en la Ley de Coordinación Fiscal del</w:t>
      </w:r>
      <w:r w:rsidR="0011593E">
        <w:rPr>
          <w:rFonts w:ascii="Arial" w:hAnsi="Arial" w:cs="Arial"/>
          <w:sz w:val="20"/>
          <w:szCs w:val="20"/>
        </w:rPr>
        <w:t xml:space="preserve"> </w:t>
      </w:r>
      <w:r w:rsidRPr="0011593E">
        <w:rPr>
          <w:rFonts w:ascii="Arial" w:hAnsi="Arial" w:cs="Arial"/>
          <w:sz w:val="20"/>
          <w:szCs w:val="20"/>
        </w:rPr>
        <w:t>Estado.</w:t>
      </w:r>
    </w:p>
    <w:p w14:paraId="2090EE66" w14:textId="731693A5" w:rsidR="002A1961" w:rsidRPr="0011593E" w:rsidRDefault="002A1961" w:rsidP="0061236B">
      <w:pPr>
        <w:pStyle w:val="Textoindependiente"/>
        <w:spacing w:before="0" w:line="360" w:lineRule="auto"/>
        <w:ind w:left="0" w:firstLine="708"/>
        <w:jc w:val="both"/>
        <w:rPr>
          <w:rFonts w:ascii="Arial" w:hAnsi="Arial" w:cs="Arial"/>
          <w:sz w:val="20"/>
          <w:szCs w:val="20"/>
        </w:rPr>
      </w:pPr>
    </w:p>
    <w:p w14:paraId="7387BE80" w14:textId="7923DD30" w:rsidR="00204DD3" w:rsidRPr="0011593E" w:rsidRDefault="00204DD3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1593E">
        <w:rPr>
          <w:rFonts w:ascii="Arial" w:hAnsi="Arial"/>
          <w:b/>
          <w:sz w:val="20"/>
          <w:szCs w:val="20"/>
        </w:rPr>
        <w:t>TÍTULO OCTAVO</w:t>
      </w:r>
    </w:p>
    <w:p w14:paraId="39A43AD9" w14:textId="2F16F4BD" w:rsidR="00204DD3" w:rsidRPr="0011593E" w:rsidRDefault="00204DD3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1593E">
        <w:rPr>
          <w:rFonts w:ascii="Arial" w:hAnsi="Arial"/>
          <w:b/>
          <w:sz w:val="20"/>
          <w:szCs w:val="20"/>
        </w:rPr>
        <w:t>INGRESOS</w:t>
      </w:r>
      <w:r w:rsidR="00507EAA">
        <w:rPr>
          <w:rFonts w:ascii="Arial" w:hAnsi="Arial"/>
          <w:b/>
          <w:sz w:val="20"/>
          <w:szCs w:val="20"/>
        </w:rPr>
        <w:t xml:space="preserve"> </w:t>
      </w:r>
      <w:r w:rsidRPr="0011593E">
        <w:rPr>
          <w:rFonts w:ascii="Arial" w:hAnsi="Arial"/>
          <w:b/>
          <w:sz w:val="20"/>
          <w:szCs w:val="20"/>
        </w:rPr>
        <w:t>EXTRAORDINARIOS</w:t>
      </w:r>
    </w:p>
    <w:p w14:paraId="6C726488" w14:textId="77777777" w:rsidR="00204DD3" w:rsidRPr="0011593E" w:rsidRDefault="00204DD3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</w:p>
    <w:p w14:paraId="7B879D1B" w14:textId="77777777" w:rsidR="00204DD3" w:rsidRPr="0011593E" w:rsidRDefault="00204DD3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1593E">
        <w:rPr>
          <w:rFonts w:ascii="Arial" w:hAnsi="Arial"/>
          <w:b/>
          <w:sz w:val="20"/>
          <w:szCs w:val="20"/>
        </w:rPr>
        <w:t>CAPÍTULO ÚNICO</w:t>
      </w:r>
    </w:p>
    <w:p w14:paraId="1CA2FDA3" w14:textId="77777777" w:rsidR="00204DD3" w:rsidRPr="0011593E" w:rsidRDefault="00204DD3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11593E">
        <w:rPr>
          <w:rFonts w:ascii="Arial" w:hAnsi="Arial"/>
          <w:b/>
          <w:sz w:val="20"/>
          <w:szCs w:val="20"/>
        </w:rPr>
        <w:t>De los Empréstitos, Subsidios y los Provenientes del Estado o la Federación</w:t>
      </w:r>
    </w:p>
    <w:p w14:paraId="33E90E30" w14:textId="77777777" w:rsidR="002D0B3C" w:rsidRPr="0011593E" w:rsidRDefault="002D0B3C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0ED21537" w14:textId="223E0856" w:rsidR="00204DD3" w:rsidRPr="0011593E" w:rsidRDefault="00204DD3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1593E">
        <w:rPr>
          <w:rFonts w:ascii="Arial" w:hAnsi="Arial" w:cs="Arial"/>
          <w:b/>
          <w:sz w:val="20"/>
          <w:szCs w:val="20"/>
        </w:rPr>
        <w:t xml:space="preserve">Artículo 47.- </w:t>
      </w:r>
      <w:r w:rsidRPr="0011593E">
        <w:rPr>
          <w:rFonts w:ascii="Arial" w:hAnsi="Arial" w:cs="Arial"/>
          <w:sz w:val="20"/>
          <w:szCs w:val="20"/>
        </w:rPr>
        <w:t>El Municipio de San Felipe, podrá percibir ingresos extraordinarios vía empréstitos o financiamientos; o a través de la Federación o el Estado, por conceptos diferentes a las participaciones y aportaciones, de conformidad con lo establecido por las Leyes respectivas de las sanciones</w:t>
      </w:r>
      <w:r w:rsidR="005126CD" w:rsidRPr="0011593E">
        <w:rPr>
          <w:rFonts w:ascii="Arial" w:hAnsi="Arial" w:cs="Arial"/>
          <w:sz w:val="20"/>
          <w:szCs w:val="20"/>
        </w:rPr>
        <w:t xml:space="preserve"> </w:t>
      </w:r>
      <w:r w:rsidRPr="0011593E">
        <w:rPr>
          <w:rFonts w:ascii="Arial" w:hAnsi="Arial" w:cs="Arial"/>
          <w:sz w:val="20"/>
          <w:szCs w:val="20"/>
        </w:rPr>
        <w:t>correspondientes.</w:t>
      </w:r>
    </w:p>
    <w:p w14:paraId="2C84A74A" w14:textId="10DA0D71" w:rsidR="00204DD3" w:rsidRPr="0011593E" w:rsidRDefault="00204DD3" w:rsidP="0061236B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</w:p>
    <w:p w14:paraId="78128038" w14:textId="4464FFB9" w:rsidR="00204DD3" w:rsidRPr="0011593E" w:rsidRDefault="00D91F98" w:rsidP="0061236B">
      <w:pPr>
        <w:spacing w:after="0" w:line="360" w:lineRule="auto"/>
        <w:jc w:val="center"/>
        <w:rPr>
          <w:rFonts w:ascii="Arial" w:hAnsi="Arial"/>
          <w:sz w:val="20"/>
          <w:szCs w:val="20"/>
          <w:lang w:val="pt-BR"/>
        </w:rPr>
      </w:pPr>
      <w:r w:rsidRPr="0011593E">
        <w:rPr>
          <w:rFonts w:ascii="Arial" w:hAnsi="Arial"/>
          <w:b/>
          <w:sz w:val="20"/>
          <w:szCs w:val="20"/>
        </w:rPr>
        <w:t>T r a n s i t o r i o</w:t>
      </w:r>
    </w:p>
    <w:p w14:paraId="78CDE957" w14:textId="77777777" w:rsidR="00204DD3" w:rsidRPr="0011593E" w:rsidRDefault="00204DD3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14:paraId="0E7D9855" w14:textId="40D280D1" w:rsidR="00204DD3" w:rsidRPr="0011593E" w:rsidRDefault="00204DD3" w:rsidP="0061236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1593E">
        <w:rPr>
          <w:rFonts w:ascii="Arial" w:hAnsi="Arial" w:cs="Arial"/>
          <w:b/>
          <w:sz w:val="20"/>
          <w:szCs w:val="20"/>
        </w:rPr>
        <w:t xml:space="preserve">Artículo </w:t>
      </w:r>
      <w:r w:rsidR="00180E74" w:rsidRPr="0011593E">
        <w:rPr>
          <w:rFonts w:ascii="Arial" w:hAnsi="Arial" w:cs="Arial"/>
          <w:b/>
          <w:sz w:val="20"/>
          <w:szCs w:val="20"/>
        </w:rPr>
        <w:t>ú</w:t>
      </w:r>
      <w:r w:rsidR="00D91F98" w:rsidRPr="0011593E">
        <w:rPr>
          <w:rFonts w:ascii="Arial" w:hAnsi="Arial" w:cs="Arial"/>
          <w:b/>
          <w:sz w:val="20"/>
          <w:szCs w:val="20"/>
        </w:rPr>
        <w:t xml:space="preserve">nico. </w:t>
      </w:r>
      <w:r w:rsidRPr="0011593E">
        <w:rPr>
          <w:rFonts w:ascii="Arial" w:hAnsi="Arial" w:cs="Arial"/>
          <w:b/>
          <w:sz w:val="20"/>
          <w:szCs w:val="20"/>
        </w:rPr>
        <w:t>-</w:t>
      </w:r>
      <w:r w:rsidRPr="0011593E">
        <w:rPr>
          <w:rFonts w:ascii="Arial" w:hAnsi="Arial" w:cs="Arial"/>
          <w:sz w:val="20"/>
          <w:szCs w:val="20"/>
        </w:rPr>
        <w:t>Para poder percibir aprovechamientos vía infracciones por faltas Administrativas, el ayuntamiento deberá contar con los reglamentos municipales respectivos, los que establecerán los montos de las sanciones</w:t>
      </w:r>
      <w:r w:rsidR="005126CD" w:rsidRPr="0011593E">
        <w:rPr>
          <w:rFonts w:ascii="Arial" w:hAnsi="Arial" w:cs="Arial"/>
          <w:sz w:val="20"/>
          <w:szCs w:val="20"/>
        </w:rPr>
        <w:t xml:space="preserve"> </w:t>
      </w:r>
      <w:r w:rsidRPr="0011593E">
        <w:rPr>
          <w:rFonts w:ascii="Arial" w:hAnsi="Arial" w:cs="Arial"/>
          <w:sz w:val="20"/>
          <w:szCs w:val="20"/>
        </w:rPr>
        <w:t>correspondientes.</w:t>
      </w:r>
    </w:p>
    <w:p w14:paraId="03EBA31A" w14:textId="77777777" w:rsidR="00EE37E6" w:rsidRPr="0011593E" w:rsidRDefault="00EE37E6" w:rsidP="0061236B">
      <w:pPr>
        <w:tabs>
          <w:tab w:val="left" w:pos="2580"/>
        </w:tabs>
        <w:spacing w:after="0" w:line="360" w:lineRule="auto"/>
        <w:jc w:val="both"/>
        <w:rPr>
          <w:rFonts w:ascii="Arial" w:hAnsi="Arial"/>
          <w:sz w:val="20"/>
          <w:szCs w:val="20"/>
        </w:rPr>
      </w:pPr>
    </w:p>
    <w:sectPr w:rsidR="00EE37E6" w:rsidRPr="0011593E" w:rsidSect="00EE37E6">
      <w:headerReference w:type="default" r:id="rId8"/>
      <w:footerReference w:type="default" r:id="rId9"/>
      <w:pgSz w:w="12240" w:h="15840" w:code="1"/>
      <w:pgMar w:top="2835" w:right="1418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2E67D" w14:textId="77777777" w:rsidR="0011593E" w:rsidRDefault="0011593E">
      <w:pPr>
        <w:spacing w:after="0" w:line="240" w:lineRule="auto"/>
      </w:pPr>
      <w:r>
        <w:separator/>
      </w:r>
    </w:p>
  </w:endnote>
  <w:endnote w:type="continuationSeparator" w:id="0">
    <w:p w14:paraId="28DBFEC2" w14:textId="77777777" w:rsidR="0011593E" w:rsidRDefault="00115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EACF8" w14:textId="18EE71B4" w:rsidR="0011593E" w:rsidRPr="009C3E88" w:rsidRDefault="0011593E">
    <w:pPr>
      <w:pStyle w:val="Piedepgina"/>
      <w:jc w:val="center"/>
      <w:rPr>
        <w:rFonts w:ascii="Arial" w:hAnsi="Arial"/>
        <w:sz w:val="20"/>
        <w:szCs w:val="20"/>
      </w:rPr>
    </w:pPr>
    <w:r w:rsidRPr="009C3E88">
      <w:rPr>
        <w:rFonts w:ascii="Arial" w:hAnsi="Arial"/>
        <w:sz w:val="20"/>
        <w:szCs w:val="20"/>
      </w:rPr>
      <w:fldChar w:fldCharType="begin"/>
    </w:r>
    <w:r w:rsidRPr="009C3E88">
      <w:rPr>
        <w:rFonts w:ascii="Arial" w:hAnsi="Arial"/>
        <w:sz w:val="20"/>
        <w:szCs w:val="20"/>
      </w:rPr>
      <w:instrText>PAGE   \* MERGEFORMAT</w:instrText>
    </w:r>
    <w:r w:rsidRPr="009C3E88">
      <w:rPr>
        <w:rFonts w:ascii="Arial" w:hAnsi="Arial"/>
        <w:sz w:val="20"/>
        <w:szCs w:val="20"/>
      </w:rPr>
      <w:fldChar w:fldCharType="separate"/>
    </w:r>
    <w:r w:rsidR="00420EB5" w:rsidRPr="00420EB5">
      <w:rPr>
        <w:rFonts w:ascii="Arial" w:hAnsi="Arial"/>
        <w:noProof/>
        <w:sz w:val="20"/>
        <w:szCs w:val="20"/>
        <w:lang w:val="es-ES"/>
      </w:rPr>
      <w:t>21</w:t>
    </w:r>
    <w:r w:rsidRPr="009C3E88"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2ADC4" w14:textId="77777777" w:rsidR="0011593E" w:rsidRDefault="0011593E">
      <w:pPr>
        <w:spacing w:after="0" w:line="240" w:lineRule="auto"/>
      </w:pPr>
      <w:r>
        <w:separator/>
      </w:r>
    </w:p>
  </w:footnote>
  <w:footnote w:type="continuationSeparator" w:id="0">
    <w:p w14:paraId="423DB6F4" w14:textId="77777777" w:rsidR="0011593E" w:rsidRDefault="00115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E66D2" w14:textId="4EF75F6F" w:rsidR="0011593E" w:rsidRDefault="0011593E" w:rsidP="005A73F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80DDF8" wp14:editId="44ECE419">
              <wp:simplePos x="0" y="0"/>
              <wp:positionH relativeFrom="column">
                <wp:posOffset>-20320</wp:posOffset>
              </wp:positionH>
              <wp:positionV relativeFrom="paragraph">
                <wp:posOffset>-219075</wp:posOffset>
              </wp:positionV>
              <wp:extent cx="5885815" cy="1481455"/>
              <wp:effectExtent l="0" t="0" r="1905" b="4445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047B0" w14:textId="77777777" w:rsidR="0011593E" w:rsidRPr="001E34E0" w:rsidRDefault="0011593E" w:rsidP="005A73F3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OBIERNO DEL ESTADO DE </w:t>
                            </w: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YUCATÁN</w:t>
                            </w:r>
                          </w:p>
                          <w:p w14:paraId="4A5B078C" w14:textId="77777777" w:rsidR="0011593E" w:rsidRDefault="0011593E" w:rsidP="005A73F3">
                            <w:pPr>
                              <w:pStyle w:val="Ttulo5"/>
                              <w:spacing w:line="240" w:lineRule="auto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1" name="Group 3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3D732F" w14:textId="77777777" w:rsidR="0011593E" w:rsidRDefault="0011593E" w:rsidP="005A73F3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14:paraId="4D788613" w14:textId="77777777" w:rsidR="0011593E" w:rsidRDefault="0011593E" w:rsidP="005A73F3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14:paraId="23BC62FE" w14:textId="77777777" w:rsidR="0011593E" w:rsidRPr="00603AF2" w:rsidRDefault="0011593E" w:rsidP="005A73F3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3F80DDF8" id="Grupo 9" o:spid="_x0000_s1026" style="position:absolute;margin-left:-1.6pt;margin-top:-17.25pt;width:463.45pt;height:116.65pt;z-index:251659264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88;top:660;width:675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<v:textbox>
                  <w:txbxContent>
                    <w:p w14:paraId="4DD047B0" w14:textId="77777777" w:rsidR="00B86B50" w:rsidRPr="001E34E0" w:rsidRDefault="00B86B50" w:rsidP="005A73F3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OBIERNO DEL ESTADO DE </w:t>
                      </w: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YUCATÁN</w:t>
                      </w:r>
                    </w:p>
                    <w:p w14:paraId="4A5B078C" w14:textId="77777777" w:rsidR="00B86B50" w:rsidRDefault="00B86B50" w:rsidP="005A73F3">
                      <w:pPr>
                        <w:pStyle w:val="Ttulo5"/>
                        <w:spacing w:line="240" w:lineRule="auto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3" o:spid="_x0000_s1028" style="position:absolute;left:1669;top:364;width:3345;height:2333" coordorigin="1669,364" coordsize="3345,2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Text Box 4" o:spid="_x0000_s1029" type="#_x0000_t202" style="position:absolute;left:1669;top:1907;width:334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14:paraId="213D732F" w14:textId="77777777" w:rsidR="00B86B50" w:rsidRDefault="00B86B50" w:rsidP="005A73F3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14:paraId="4D788613" w14:textId="77777777" w:rsidR="00B86B50" w:rsidRDefault="00B86B50" w:rsidP="005A73F3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14:paraId="23BC62FE" w14:textId="77777777" w:rsidR="00B86B50" w:rsidRPr="00603AF2" w:rsidRDefault="00B86B50" w:rsidP="005A73F3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770;top:364;width:2340;height:1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xA1S/AAAA2wAAAA8AAABkcnMvZG93bnJldi54bWxET8uqwjAQ3V/wH8II7q6pehWpRvGBXJe+&#10;wO3QjG2xmZQm2urXG0FwN4fznOm8MYW4U+Vyywp63QgEcWJ1zqmC03HzOwbhPLLGwjIpeJCD+az1&#10;M8VY25r3dD/4VIQQdjEqyLwvYyldkpFB17UlceAutjLoA6xSqSusQ7gpZD+KRtJgzqEhw5JWGSXX&#10;w80oWJ9o8WyG5WiQ/t2SfFmf+7vHv1KddrOYgPDU+K/4497qMH8A71/CAXL2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1cQNUvwAAANsAAAAPAAAAAAAAAAAAAAAAAJ8CAABk&#10;cnMvZG93bnJldi54bWxQSwUGAAAAAAQABAD3AAAAiwMAAAAA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  <w:p w14:paraId="37F1C697" w14:textId="77777777" w:rsidR="0011593E" w:rsidRDefault="0011593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313" w:hanging="212"/>
      </w:pPr>
      <w:rPr>
        <w:rFonts w:ascii="Arial Narrow" w:hAnsi="Arial Narrow" w:cs="Arial Narrow"/>
        <w:b/>
        <w:bCs/>
        <w:sz w:val="22"/>
        <w:szCs w:val="22"/>
      </w:rPr>
    </w:lvl>
    <w:lvl w:ilvl="1">
      <w:numFmt w:val="bullet"/>
      <w:lvlText w:val="•"/>
      <w:lvlJc w:val="left"/>
      <w:pPr>
        <w:ind w:left="1188" w:hanging="212"/>
      </w:pPr>
    </w:lvl>
    <w:lvl w:ilvl="2">
      <w:numFmt w:val="bullet"/>
      <w:lvlText w:val="•"/>
      <w:lvlJc w:val="left"/>
      <w:pPr>
        <w:ind w:left="2062" w:hanging="212"/>
      </w:pPr>
    </w:lvl>
    <w:lvl w:ilvl="3">
      <w:numFmt w:val="bullet"/>
      <w:lvlText w:val="•"/>
      <w:lvlJc w:val="left"/>
      <w:pPr>
        <w:ind w:left="2937" w:hanging="212"/>
      </w:pPr>
    </w:lvl>
    <w:lvl w:ilvl="4">
      <w:numFmt w:val="bullet"/>
      <w:lvlText w:val="•"/>
      <w:lvlJc w:val="left"/>
      <w:pPr>
        <w:ind w:left="3812" w:hanging="212"/>
      </w:pPr>
    </w:lvl>
    <w:lvl w:ilvl="5">
      <w:numFmt w:val="bullet"/>
      <w:lvlText w:val="•"/>
      <w:lvlJc w:val="left"/>
      <w:pPr>
        <w:ind w:left="4686" w:hanging="212"/>
      </w:pPr>
    </w:lvl>
    <w:lvl w:ilvl="6">
      <w:numFmt w:val="bullet"/>
      <w:lvlText w:val="•"/>
      <w:lvlJc w:val="left"/>
      <w:pPr>
        <w:ind w:left="5561" w:hanging="212"/>
      </w:pPr>
    </w:lvl>
    <w:lvl w:ilvl="7">
      <w:numFmt w:val="bullet"/>
      <w:lvlText w:val="•"/>
      <w:lvlJc w:val="left"/>
      <w:pPr>
        <w:ind w:left="6436" w:hanging="212"/>
      </w:pPr>
    </w:lvl>
    <w:lvl w:ilvl="8">
      <w:numFmt w:val="bullet"/>
      <w:lvlText w:val="•"/>
      <w:lvlJc w:val="left"/>
      <w:pPr>
        <w:ind w:left="7310" w:hanging="212"/>
      </w:pPr>
    </w:lvl>
  </w:abstractNum>
  <w:abstractNum w:abstractNumId="1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276" w:hanging="214"/>
      </w:pPr>
      <w:rPr>
        <w:rFonts w:ascii="Arial Narrow" w:hAnsi="Arial Narrow" w:cs="Arial Narrow"/>
        <w:b/>
        <w:bCs/>
        <w:sz w:val="22"/>
        <w:szCs w:val="22"/>
      </w:rPr>
    </w:lvl>
    <w:lvl w:ilvl="1">
      <w:numFmt w:val="bullet"/>
      <w:lvlText w:val="•"/>
      <w:lvlJc w:val="left"/>
      <w:pPr>
        <w:ind w:left="1171" w:hanging="214"/>
      </w:pPr>
    </w:lvl>
    <w:lvl w:ilvl="2">
      <w:numFmt w:val="bullet"/>
      <w:lvlText w:val="•"/>
      <w:lvlJc w:val="left"/>
      <w:pPr>
        <w:ind w:left="2067" w:hanging="214"/>
      </w:pPr>
    </w:lvl>
    <w:lvl w:ilvl="3">
      <w:numFmt w:val="bullet"/>
      <w:lvlText w:val="•"/>
      <w:lvlJc w:val="left"/>
      <w:pPr>
        <w:ind w:left="2963" w:hanging="214"/>
      </w:pPr>
    </w:lvl>
    <w:lvl w:ilvl="4">
      <w:numFmt w:val="bullet"/>
      <w:lvlText w:val="•"/>
      <w:lvlJc w:val="left"/>
      <w:pPr>
        <w:ind w:left="3859" w:hanging="214"/>
      </w:pPr>
    </w:lvl>
    <w:lvl w:ilvl="5">
      <w:numFmt w:val="bullet"/>
      <w:lvlText w:val="•"/>
      <w:lvlJc w:val="left"/>
      <w:pPr>
        <w:ind w:left="4755" w:hanging="214"/>
      </w:pPr>
    </w:lvl>
    <w:lvl w:ilvl="6">
      <w:numFmt w:val="bullet"/>
      <w:lvlText w:val="•"/>
      <w:lvlJc w:val="left"/>
      <w:pPr>
        <w:ind w:left="5650" w:hanging="214"/>
      </w:pPr>
    </w:lvl>
    <w:lvl w:ilvl="7">
      <w:numFmt w:val="bullet"/>
      <w:lvlText w:val="•"/>
      <w:lvlJc w:val="left"/>
      <w:pPr>
        <w:ind w:left="6546" w:hanging="214"/>
      </w:pPr>
    </w:lvl>
    <w:lvl w:ilvl="8">
      <w:numFmt w:val="bullet"/>
      <w:lvlText w:val="•"/>
      <w:lvlJc w:val="left"/>
      <w:pPr>
        <w:ind w:left="7442" w:hanging="214"/>
      </w:pPr>
    </w:lvl>
  </w:abstractNum>
  <w:abstractNum w:abstractNumId="2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left="102" w:hanging="200"/>
      </w:pPr>
      <w:rPr>
        <w:rFonts w:ascii="Arial Narrow" w:hAnsi="Arial Narrow" w:cs="Arial Narrow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997" w:hanging="200"/>
      </w:pPr>
    </w:lvl>
    <w:lvl w:ilvl="2">
      <w:numFmt w:val="bullet"/>
      <w:lvlText w:val="•"/>
      <w:lvlJc w:val="left"/>
      <w:pPr>
        <w:ind w:left="1893" w:hanging="200"/>
      </w:pPr>
    </w:lvl>
    <w:lvl w:ilvl="3">
      <w:numFmt w:val="bullet"/>
      <w:lvlText w:val="•"/>
      <w:lvlJc w:val="left"/>
      <w:pPr>
        <w:ind w:left="2789" w:hanging="200"/>
      </w:pPr>
    </w:lvl>
    <w:lvl w:ilvl="4">
      <w:numFmt w:val="bullet"/>
      <w:lvlText w:val="•"/>
      <w:lvlJc w:val="left"/>
      <w:pPr>
        <w:ind w:left="3685" w:hanging="200"/>
      </w:pPr>
    </w:lvl>
    <w:lvl w:ilvl="5">
      <w:numFmt w:val="bullet"/>
      <w:lvlText w:val="•"/>
      <w:lvlJc w:val="left"/>
      <w:pPr>
        <w:ind w:left="4581" w:hanging="200"/>
      </w:pPr>
    </w:lvl>
    <w:lvl w:ilvl="6">
      <w:numFmt w:val="bullet"/>
      <w:lvlText w:val="•"/>
      <w:lvlJc w:val="left"/>
      <w:pPr>
        <w:ind w:left="5476" w:hanging="200"/>
      </w:pPr>
    </w:lvl>
    <w:lvl w:ilvl="7">
      <w:numFmt w:val="bullet"/>
      <w:lvlText w:val="•"/>
      <w:lvlJc w:val="left"/>
      <w:pPr>
        <w:ind w:left="6372" w:hanging="200"/>
      </w:pPr>
    </w:lvl>
    <w:lvl w:ilvl="8">
      <w:numFmt w:val="bullet"/>
      <w:lvlText w:val="•"/>
      <w:lvlJc w:val="left"/>
      <w:pPr>
        <w:ind w:left="7268" w:hanging="200"/>
      </w:pPr>
    </w:lvl>
  </w:abstractNum>
  <w:abstractNum w:abstractNumId="3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102" w:hanging="207"/>
      </w:pPr>
      <w:rPr>
        <w:rFonts w:ascii="Arial Narrow" w:hAnsi="Arial Narrow" w:cs="Arial Narrow"/>
        <w:b/>
        <w:bCs/>
        <w:sz w:val="22"/>
        <w:szCs w:val="22"/>
      </w:rPr>
    </w:lvl>
    <w:lvl w:ilvl="1">
      <w:numFmt w:val="bullet"/>
      <w:lvlText w:val="•"/>
      <w:lvlJc w:val="left"/>
      <w:pPr>
        <w:ind w:left="997" w:hanging="207"/>
      </w:pPr>
    </w:lvl>
    <w:lvl w:ilvl="2">
      <w:numFmt w:val="bullet"/>
      <w:lvlText w:val="•"/>
      <w:lvlJc w:val="left"/>
      <w:pPr>
        <w:ind w:left="1893" w:hanging="207"/>
      </w:pPr>
    </w:lvl>
    <w:lvl w:ilvl="3">
      <w:numFmt w:val="bullet"/>
      <w:lvlText w:val="•"/>
      <w:lvlJc w:val="left"/>
      <w:pPr>
        <w:ind w:left="2789" w:hanging="207"/>
      </w:pPr>
    </w:lvl>
    <w:lvl w:ilvl="4">
      <w:numFmt w:val="bullet"/>
      <w:lvlText w:val="•"/>
      <w:lvlJc w:val="left"/>
      <w:pPr>
        <w:ind w:left="3685" w:hanging="207"/>
      </w:pPr>
    </w:lvl>
    <w:lvl w:ilvl="5">
      <w:numFmt w:val="bullet"/>
      <w:lvlText w:val="•"/>
      <w:lvlJc w:val="left"/>
      <w:pPr>
        <w:ind w:left="4581" w:hanging="207"/>
      </w:pPr>
    </w:lvl>
    <w:lvl w:ilvl="6">
      <w:numFmt w:val="bullet"/>
      <w:lvlText w:val="•"/>
      <w:lvlJc w:val="left"/>
      <w:pPr>
        <w:ind w:left="5476" w:hanging="207"/>
      </w:pPr>
    </w:lvl>
    <w:lvl w:ilvl="7">
      <w:numFmt w:val="bullet"/>
      <w:lvlText w:val="•"/>
      <w:lvlJc w:val="left"/>
      <w:pPr>
        <w:ind w:left="6372" w:hanging="207"/>
      </w:pPr>
    </w:lvl>
    <w:lvl w:ilvl="8">
      <w:numFmt w:val="bullet"/>
      <w:lvlText w:val="•"/>
      <w:lvlJc w:val="left"/>
      <w:pPr>
        <w:ind w:left="7268" w:hanging="207"/>
      </w:pPr>
    </w:lvl>
  </w:abstractNum>
  <w:abstractNum w:abstractNumId="4">
    <w:nsid w:val="022F7F64"/>
    <w:multiLevelType w:val="hybridMultilevel"/>
    <w:tmpl w:val="D0AC0D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16112"/>
    <w:multiLevelType w:val="hybridMultilevel"/>
    <w:tmpl w:val="FEBE46EE"/>
    <w:lvl w:ilvl="0" w:tplc="89A02E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E664F"/>
    <w:multiLevelType w:val="hybridMultilevel"/>
    <w:tmpl w:val="6FB2759A"/>
    <w:lvl w:ilvl="0" w:tplc="D938EA96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83EE2"/>
    <w:multiLevelType w:val="multilevel"/>
    <w:tmpl w:val="00000886"/>
    <w:lvl w:ilvl="0">
      <w:start w:val="1"/>
      <w:numFmt w:val="lowerLetter"/>
      <w:lvlText w:val="%1)"/>
      <w:lvlJc w:val="left"/>
      <w:pPr>
        <w:ind w:left="276" w:hanging="214"/>
      </w:pPr>
      <w:rPr>
        <w:rFonts w:ascii="Arial Narrow" w:hAnsi="Arial Narrow" w:cs="Arial Narrow"/>
        <w:b/>
        <w:bCs/>
        <w:sz w:val="22"/>
        <w:szCs w:val="22"/>
      </w:rPr>
    </w:lvl>
    <w:lvl w:ilvl="1">
      <w:numFmt w:val="bullet"/>
      <w:lvlText w:val="•"/>
      <w:lvlJc w:val="left"/>
      <w:pPr>
        <w:ind w:left="1171" w:hanging="214"/>
      </w:pPr>
    </w:lvl>
    <w:lvl w:ilvl="2">
      <w:numFmt w:val="bullet"/>
      <w:lvlText w:val="•"/>
      <w:lvlJc w:val="left"/>
      <w:pPr>
        <w:ind w:left="2067" w:hanging="214"/>
      </w:pPr>
    </w:lvl>
    <w:lvl w:ilvl="3">
      <w:numFmt w:val="bullet"/>
      <w:lvlText w:val="•"/>
      <w:lvlJc w:val="left"/>
      <w:pPr>
        <w:ind w:left="2963" w:hanging="214"/>
      </w:pPr>
    </w:lvl>
    <w:lvl w:ilvl="4">
      <w:numFmt w:val="bullet"/>
      <w:lvlText w:val="•"/>
      <w:lvlJc w:val="left"/>
      <w:pPr>
        <w:ind w:left="3859" w:hanging="214"/>
      </w:pPr>
    </w:lvl>
    <w:lvl w:ilvl="5">
      <w:numFmt w:val="bullet"/>
      <w:lvlText w:val="•"/>
      <w:lvlJc w:val="left"/>
      <w:pPr>
        <w:ind w:left="4755" w:hanging="214"/>
      </w:pPr>
    </w:lvl>
    <w:lvl w:ilvl="6">
      <w:numFmt w:val="bullet"/>
      <w:lvlText w:val="•"/>
      <w:lvlJc w:val="left"/>
      <w:pPr>
        <w:ind w:left="5650" w:hanging="214"/>
      </w:pPr>
    </w:lvl>
    <w:lvl w:ilvl="7">
      <w:numFmt w:val="bullet"/>
      <w:lvlText w:val="•"/>
      <w:lvlJc w:val="left"/>
      <w:pPr>
        <w:ind w:left="6546" w:hanging="214"/>
      </w:pPr>
    </w:lvl>
    <w:lvl w:ilvl="8">
      <w:numFmt w:val="bullet"/>
      <w:lvlText w:val="•"/>
      <w:lvlJc w:val="left"/>
      <w:pPr>
        <w:ind w:left="7442" w:hanging="214"/>
      </w:pPr>
    </w:lvl>
  </w:abstractNum>
  <w:abstractNum w:abstractNumId="8">
    <w:nsid w:val="38E207D9"/>
    <w:multiLevelType w:val="hybridMultilevel"/>
    <w:tmpl w:val="927875C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81DB7"/>
    <w:multiLevelType w:val="hybridMultilevel"/>
    <w:tmpl w:val="4FC473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546F0"/>
    <w:multiLevelType w:val="hybridMultilevel"/>
    <w:tmpl w:val="39C25A5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73DDD"/>
    <w:multiLevelType w:val="multilevel"/>
    <w:tmpl w:val="7B98F640"/>
    <w:lvl w:ilvl="0">
      <w:start w:val="1"/>
      <w:numFmt w:val="lowerLetter"/>
      <w:lvlText w:val="%1)"/>
      <w:lvlJc w:val="left"/>
      <w:pPr>
        <w:ind w:left="313" w:hanging="212"/>
      </w:pPr>
      <w:rPr>
        <w:rFonts w:ascii="Arial Narrow" w:hAnsi="Arial Narrow" w:cs="Arial Narrow" w:hint="default"/>
        <w:b/>
        <w:bCs/>
        <w:sz w:val="22"/>
        <w:szCs w:val="22"/>
      </w:rPr>
    </w:lvl>
    <w:lvl w:ilvl="1">
      <w:numFmt w:val="bullet"/>
      <w:lvlText w:val="•"/>
      <w:lvlJc w:val="left"/>
      <w:pPr>
        <w:ind w:left="1188" w:hanging="212"/>
      </w:pPr>
      <w:rPr>
        <w:rFonts w:hint="default"/>
      </w:rPr>
    </w:lvl>
    <w:lvl w:ilvl="2">
      <w:numFmt w:val="bullet"/>
      <w:lvlText w:val="•"/>
      <w:lvlJc w:val="left"/>
      <w:pPr>
        <w:ind w:left="2062" w:hanging="212"/>
      </w:pPr>
      <w:rPr>
        <w:rFonts w:hint="default"/>
      </w:rPr>
    </w:lvl>
    <w:lvl w:ilvl="3">
      <w:numFmt w:val="bullet"/>
      <w:lvlText w:val="•"/>
      <w:lvlJc w:val="left"/>
      <w:pPr>
        <w:ind w:left="2937" w:hanging="212"/>
      </w:pPr>
      <w:rPr>
        <w:rFonts w:hint="default"/>
      </w:rPr>
    </w:lvl>
    <w:lvl w:ilvl="4">
      <w:numFmt w:val="bullet"/>
      <w:lvlText w:val="•"/>
      <w:lvlJc w:val="left"/>
      <w:pPr>
        <w:ind w:left="3812" w:hanging="212"/>
      </w:pPr>
      <w:rPr>
        <w:rFonts w:hint="default"/>
      </w:rPr>
    </w:lvl>
    <w:lvl w:ilvl="5">
      <w:numFmt w:val="bullet"/>
      <w:lvlText w:val="•"/>
      <w:lvlJc w:val="left"/>
      <w:pPr>
        <w:ind w:left="4686" w:hanging="212"/>
      </w:pPr>
      <w:rPr>
        <w:rFonts w:hint="default"/>
      </w:rPr>
    </w:lvl>
    <w:lvl w:ilvl="6">
      <w:numFmt w:val="bullet"/>
      <w:lvlText w:val="•"/>
      <w:lvlJc w:val="left"/>
      <w:pPr>
        <w:ind w:left="5561" w:hanging="212"/>
      </w:pPr>
      <w:rPr>
        <w:rFonts w:hint="default"/>
      </w:rPr>
    </w:lvl>
    <w:lvl w:ilvl="7">
      <w:numFmt w:val="bullet"/>
      <w:lvlText w:val="•"/>
      <w:lvlJc w:val="left"/>
      <w:pPr>
        <w:ind w:left="6436" w:hanging="212"/>
      </w:pPr>
      <w:rPr>
        <w:rFonts w:hint="default"/>
      </w:rPr>
    </w:lvl>
    <w:lvl w:ilvl="8">
      <w:numFmt w:val="bullet"/>
      <w:lvlText w:val="•"/>
      <w:lvlJc w:val="left"/>
      <w:pPr>
        <w:ind w:left="7310" w:hanging="212"/>
      </w:pPr>
      <w:rPr>
        <w:rFonts w:hint="default"/>
      </w:rPr>
    </w:lvl>
  </w:abstractNum>
  <w:abstractNum w:abstractNumId="12">
    <w:nsid w:val="59374928"/>
    <w:multiLevelType w:val="hybridMultilevel"/>
    <w:tmpl w:val="927875C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85C00"/>
    <w:multiLevelType w:val="hybridMultilevel"/>
    <w:tmpl w:val="518256F4"/>
    <w:lvl w:ilvl="0" w:tplc="57524092">
      <w:numFmt w:val="bullet"/>
      <w:lvlText w:val=""/>
      <w:lvlJc w:val="left"/>
      <w:pPr>
        <w:ind w:left="401" w:hanging="501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73807846">
      <w:numFmt w:val="bullet"/>
      <w:lvlText w:val="•"/>
      <w:lvlJc w:val="left"/>
      <w:pPr>
        <w:ind w:left="1328" w:hanging="501"/>
      </w:pPr>
      <w:rPr>
        <w:rFonts w:hint="default"/>
        <w:lang w:val="es-ES" w:eastAsia="en-US" w:bidi="ar-SA"/>
      </w:rPr>
    </w:lvl>
    <w:lvl w:ilvl="2" w:tplc="7D66274A">
      <w:numFmt w:val="bullet"/>
      <w:lvlText w:val="•"/>
      <w:lvlJc w:val="left"/>
      <w:pPr>
        <w:ind w:left="2256" w:hanging="501"/>
      </w:pPr>
      <w:rPr>
        <w:rFonts w:hint="default"/>
        <w:lang w:val="es-ES" w:eastAsia="en-US" w:bidi="ar-SA"/>
      </w:rPr>
    </w:lvl>
    <w:lvl w:ilvl="3" w:tplc="C7BAB148">
      <w:numFmt w:val="bullet"/>
      <w:lvlText w:val="•"/>
      <w:lvlJc w:val="left"/>
      <w:pPr>
        <w:ind w:left="3184" w:hanging="501"/>
      </w:pPr>
      <w:rPr>
        <w:rFonts w:hint="default"/>
        <w:lang w:val="es-ES" w:eastAsia="en-US" w:bidi="ar-SA"/>
      </w:rPr>
    </w:lvl>
    <w:lvl w:ilvl="4" w:tplc="A89044A8">
      <w:numFmt w:val="bullet"/>
      <w:lvlText w:val="•"/>
      <w:lvlJc w:val="left"/>
      <w:pPr>
        <w:ind w:left="4112" w:hanging="501"/>
      </w:pPr>
      <w:rPr>
        <w:rFonts w:hint="default"/>
        <w:lang w:val="es-ES" w:eastAsia="en-US" w:bidi="ar-SA"/>
      </w:rPr>
    </w:lvl>
    <w:lvl w:ilvl="5" w:tplc="4DA641CE">
      <w:numFmt w:val="bullet"/>
      <w:lvlText w:val="•"/>
      <w:lvlJc w:val="left"/>
      <w:pPr>
        <w:ind w:left="5040" w:hanging="501"/>
      </w:pPr>
      <w:rPr>
        <w:rFonts w:hint="default"/>
        <w:lang w:val="es-ES" w:eastAsia="en-US" w:bidi="ar-SA"/>
      </w:rPr>
    </w:lvl>
    <w:lvl w:ilvl="6" w:tplc="E0A249A0">
      <w:numFmt w:val="bullet"/>
      <w:lvlText w:val="•"/>
      <w:lvlJc w:val="left"/>
      <w:pPr>
        <w:ind w:left="5968" w:hanging="501"/>
      </w:pPr>
      <w:rPr>
        <w:rFonts w:hint="default"/>
        <w:lang w:val="es-ES" w:eastAsia="en-US" w:bidi="ar-SA"/>
      </w:rPr>
    </w:lvl>
    <w:lvl w:ilvl="7" w:tplc="F03A98E4">
      <w:numFmt w:val="bullet"/>
      <w:lvlText w:val="•"/>
      <w:lvlJc w:val="left"/>
      <w:pPr>
        <w:ind w:left="6896" w:hanging="501"/>
      </w:pPr>
      <w:rPr>
        <w:rFonts w:hint="default"/>
        <w:lang w:val="es-ES" w:eastAsia="en-US" w:bidi="ar-SA"/>
      </w:rPr>
    </w:lvl>
    <w:lvl w:ilvl="8" w:tplc="0A525C4C">
      <w:numFmt w:val="bullet"/>
      <w:lvlText w:val="•"/>
      <w:lvlJc w:val="left"/>
      <w:pPr>
        <w:ind w:left="7824" w:hanging="501"/>
      </w:pPr>
      <w:rPr>
        <w:rFonts w:hint="default"/>
        <w:lang w:val="es-ES" w:eastAsia="en-US" w:bidi="ar-SA"/>
      </w:rPr>
    </w:lvl>
  </w:abstractNum>
  <w:abstractNum w:abstractNumId="14">
    <w:nsid w:val="60933666"/>
    <w:multiLevelType w:val="hybridMultilevel"/>
    <w:tmpl w:val="A6D81DC0"/>
    <w:lvl w:ilvl="0" w:tplc="F5A2E8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E246F"/>
    <w:multiLevelType w:val="hybridMultilevel"/>
    <w:tmpl w:val="BB682B3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04238"/>
    <w:multiLevelType w:val="hybridMultilevel"/>
    <w:tmpl w:val="8AD0D9F2"/>
    <w:lvl w:ilvl="0" w:tplc="A7CA84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7"/>
  </w:num>
  <w:num w:numId="12">
    <w:abstractNumId w:val="13"/>
  </w:num>
  <w:num w:numId="13">
    <w:abstractNumId w:val="5"/>
  </w:num>
  <w:num w:numId="14">
    <w:abstractNumId w:val="14"/>
  </w:num>
  <w:num w:numId="15">
    <w:abstractNumId w:val="16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hideGrammaticalErrors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pt-BR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8B"/>
    <w:rsid w:val="000004E7"/>
    <w:rsid w:val="000016F8"/>
    <w:rsid w:val="00012130"/>
    <w:rsid w:val="00020978"/>
    <w:rsid w:val="000222EC"/>
    <w:rsid w:val="00027985"/>
    <w:rsid w:val="00032FF9"/>
    <w:rsid w:val="00033923"/>
    <w:rsid w:val="00033EDC"/>
    <w:rsid w:val="00034470"/>
    <w:rsid w:val="000377F7"/>
    <w:rsid w:val="00043C5F"/>
    <w:rsid w:val="00044766"/>
    <w:rsid w:val="00051650"/>
    <w:rsid w:val="000524D5"/>
    <w:rsid w:val="00060E11"/>
    <w:rsid w:val="00060E8A"/>
    <w:rsid w:val="0006366B"/>
    <w:rsid w:val="000700DE"/>
    <w:rsid w:val="00070EE9"/>
    <w:rsid w:val="00075534"/>
    <w:rsid w:val="00081D8B"/>
    <w:rsid w:val="00090B12"/>
    <w:rsid w:val="000A0BC3"/>
    <w:rsid w:val="000B1BCA"/>
    <w:rsid w:val="000C6AA7"/>
    <w:rsid w:val="000C6B69"/>
    <w:rsid w:val="000D0781"/>
    <w:rsid w:val="000E7474"/>
    <w:rsid w:val="000E7FDB"/>
    <w:rsid w:val="000F1FEB"/>
    <w:rsid w:val="000F3D1B"/>
    <w:rsid w:val="000F6B3A"/>
    <w:rsid w:val="00105B19"/>
    <w:rsid w:val="00107D67"/>
    <w:rsid w:val="0011593E"/>
    <w:rsid w:val="00116209"/>
    <w:rsid w:val="00121F26"/>
    <w:rsid w:val="001255F9"/>
    <w:rsid w:val="001260A4"/>
    <w:rsid w:val="00127DD6"/>
    <w:rsid w:val="00131695"/>
    <w:rsid w:val="0013357D"/>
    <w:rsid w:val="00134449"/>
    <w:rsid w:val="00140524"/>
    <w:rsid w:val="001477BC"/>
    <w:rsid w:val="00150EF4"/>
    <w:rsid w:val="001652F1"/>
    <w:rsid w:val="0016546C"/>
    <w:rsid w:val="00171EA7"/>
    <w:rsid w:val="00174A9A"/>
    <w:rsid w:val="00176F84"/>
    <w:rsid w:val="00177E90"/>
    <w:rsid w:val="00180E74"/>
    <w:rsid w:val="00181996"/>
    <w:rsid w:val="001848E5"/>
    <w:rsid w:val="00190BB3"/>
    <w:rsid w:val="00191C91"/>
    <w:rsid w:val="00193BF8"/>
    <w:rsid w:val="001A03DB"/>
    <w:rsid w:val="001A2BA5"/>
    <w:rsid w:val="001A331B"/>
    <w:rsid w:val="001A36D8"/>
    <w:rsid w:val="001C1E31"/>
    <w:rsid w:val="001C34DE"/>
    <w:rsid w:val="001C67A3"/>
    <w:rsid w:val="001D11F7"/>
    <w:rsid w:val="001D18CF"/>
    <w:rsid w:val="001D4387"/>
    <w:rsid w:val="001D4CF8"/>
    <w:rsid w:val="001D5E62"/>
    <w:rsid w:val="001D73E1"/>
    <w:rsid w:val="001E13FC"/>
    <w:rsid w:val="001E34E0"/>
    <w:rsid w:val="001E5F90"/>
    <w:rsid w:val="001F1226"/>
    <w:rsid w:val="001F21BF"/>
    <w:rsid w:val="001F23E2"/>
    <w:rsid w:val="001F2F84"/>
    <w:rsid w:val="001F7035"/>
    <w:rsid w:val="0020197D"/>
    <w:rsid w:val="00202E97"/>
    <w:rsid w:val="00204073"/>
    <w:rsid w:val="002049E1"/>
    <w:rsid w:val="00204DD3"/>
    <w:rsid w:val="00205AF9"/>
    <w:rsid w:val="00210EEC"/>
    <w:rsid w:val="00211A76"/>
    <w:rsid w:val="00213425"/>
    <w:rsid w:val="002147F8"/>
    <w:rsid w:val="002175EE"/>
    <w:rsid w:val="00221955"/>
    <w:rsid w:val="00222E9D"/>
    <w:rsid w:val="00226345"/>
    <w:rsid w:val="00227071"/>
    <w:rsid w:val="002327EE"/>
    <w:rsid w:val="002328FC"/>
    <w:rsid w:val="00234148"/>
    <w:rsid w:val="002408D7"/>
    <w:rsid w:val="00242DB7"/>
    <w:rsid w:val="00244C55"/>
    <w:rsid w:val="00257082"/>
    <w:rsid w:val="00265508"/>
    <w:rsid w:val="002664DC"/>
    <w:rsid w:val="0027176F"/>
    <w:rsid w:val="00271F1A"/>
    <w:rsid w:val="002774FC"/>
    <w:rsid w:val="002842D8"/>
    <w:rsid w:val="002855E7"/>
    <w:rsid w:val="00287FEB"/>
    <w:rsid w:val="00297926"/>
    <w:rsid w:val="002A1961"/>
    <w:rsid w:val="002A236D"/>
    <w:rsid w:val="002B1256"/>
    <w:rsid w:val="002B1603"/>
    <w:rsid w:val="002B5045"/>
    <w:rsid w:val="002B7B9A"/>
    <w:rsid w:val="002C1A76"/>
    <w:rsid w:val="002C1D1A"/>
    <w:rsid w:val="002C753B"/>
    <w:rsid w:val="002C7EAD"/>
    <w:rsid w:val="002D0B3C"/>
    <w:rsid w:val="002D0DE7"/>
    <w:rsid w:val="002D0F79"/>
    <w:rsid w:val="002D10D3"/>
    <w:rsid w:val="002D2BAB"/>
    <w:rsid w:val="002D6181"/>
    <w:rsid w:val="002F01C2"/>
    <w:rsid w:val="002F4B9D"/>
    <w:rsid w:val="002F5C7A"/>
    <w:rsid w:val="002F73A5"/>
    <w:rsid w:val="00304FB7"/>
    <w:rsid w:val="00306843"/>
    <w:rsid w:val="00310150"/>
    <w:rsid w:val="00315884"/>
    <w:rsid w:val="00315C10"/>
    <w:rsid w:val="003224C1"/>
    <w:rsid w:val="0032263C"/>
    <w:rsid w:val="00322BBB"/>
    <w:rsid w:val="00330338"/>
    <w:rsid w:val="00334499"/>
    <w:rsid w:val="00335C58"/>
    <w:rsid w:val="0033687E"/>
    <w:rsid w:val="003379D4"/>
    <w:rsid w:val="00343D4A"/>
    <w:rsid w:val="003462B1"/>
    <w:rsid w:val="003549F7"/>
    <w:rsid w:val="003641FF"/>
    <w:rsid w:val="003717D6"/>
    <w:rsid w:val="0037385F"/>
    <w:rsid w:val="00375C08"/>
    <w:rsid w:val="00380760"/>
    <w:rsid w:val="003875B6"/>
    <w:rsid w:val="00390FB5"/>
    <w:rsid w:val="00392386"/>
    <w:rsid w:val="003A010F"/>
    <w:rsid w:val="003A641B"/>
    <w:rsid w:val="003B034E"/>
    <w:rsid w:val="003C3C30"/>
    <w:rsid w:val="003C409F"/>
    <w:rsid w:val="003D0334"/>
    <w:rsid w:val="003D06C8"/>
    <w:rsid w:val="003D6880"/>
    <w:rsid w:val="003E04EC"/>
    <w:rsid w:val="003E0CE3"/>
    <w:rsid w:val="003E44DC"/>
    <w:rsid w:val="003E579C"/>
    <w:rsid w:val="003E5843"/>
    <w:rsid w:val="003F3651"/>
    <w:rsid w:val="003F5460"/>
    <w:rsid w:val="003F67E5"/>
    <w:rsid w:val="004040A6"/>
    <w:rsid w:val="00405A10"/>
    <w:rsid w:val="00407AEA"/>
    <w:rsid w:val="004143CD"/>
    <w:rsid w:val="00415F63"/>
    <w:rsid w:val="00416C72"/>
    <w:rsid w:val="00420EB5"/>
    <w:rsid w:val="00424BD6"/>
    <w:rsid w:val="00435F10"/>
    <w:rsid w:val="004373B0"/>
    <w:rsid w:val="00440B1B"/>
    <w:rsid w:val="00441AC3"/>
    <w:rsid w:val="0044392A"/>
    <w:rsid w:val="0044426B"/>
    <w:rsid w:val="0044571A"/>
    <w:rsid w:val="004514D6"/>
    <w:rsid w:val="004533ED"/>
    <w:rsid w:val="00461017"/>
    <w:rsid w:val="00464951"/>
    <w:rsid w:val="00466173"/>
    <w:rsid w:val="00470BAB"/>
    <w:rsid w:val="00480F45"/>
    <w:rsid w:val="00485003"/>
    <w:rsid w:val="004858C2"/>
    <w:rsid w:val="004860C0"/>
    <w:rsid w:val="00494528"/>
    <w:rsid w:val="0049709A"/>
    <w:rsid w:val="004A051F"/>
    <w:rsid w:val="004A707F"/>
    <w:rsid w:val="004C0727"/>
    <w:rsid w:val="004C4792"/>
    <w:rsid w:val="004C58A3"/>
    <w:rsid w:val="004C673A"/>
    <w:rsid w:val="004C7443"/>
    <w:rsid w:val="004D2507"/>
    <w:rsid w:val="004D2BCC"/>
    <w:rsid w:val="004D3CAB"/>
    <w:rsid w:val="004E0723"/>
    <w:rsid w:val="004E09AE"/>
    <w:rsid w:val="004E1162"/>
    <w:rsid w:val="004E67A0"/>
    <w:rsid w:val="004F004A"/>
    <w:rsid w:val="004F0D7E"/>
    <w:rsid w:val="004F2748"/>
    <w:rsid w:val="004F4CCA"/>
    <w:rsid w:val="004F6EFC"/>
    <w:rsid w:val="00500073"/>
    <w:rsid w:val="005013D6"/>
    <w:rsid w:val="00502C86"/>
    <w:rsid w:val="00503C99"/>
    <w:rsid w:val="00505D6F"/>
    <w:rsid w:val="00507EAA"/>
    <w:rsid w:val="005126CD"/>
    <w:rsid w:val="005135DD"/>
    <w:rsid w:val="00516110"/>
    <w:rsid w:val="00516307"/>
    <w:rsid w:val="00521620"/>
    <w:rsid w:val="0052602F"/>
    <w:rsid w:val="0054605C"/>
    <w:rsid w:val="005478C7"/>
    <w:rsid w:val="0055233D"/>
    <w:rsid w:val="00552EA7"/>
    <w:rsid w:val="0055382F"/>
    <w:rsid w:val="00553E6D"/>
    <w:rsid w:val="00555554"/>
    <w:rsid w:val="0055600D"/>
    <w:rsid w:val="00556F68"/>
    <w:rsid w:val="005602EF"/>
    <w:rsid w:val="00566360"/>
    <w:rsid w:val="00573B88"/>
    <w:rsid w:val="00575120"/>
    <w:rsid w:val="00580A07"/>
    <w:rsid w:val="00581542"/>
    <w:rsid w:val="00584BC7"/>
    <w:rsid w:val="005861ED"/>
    <w:rsid w:val="00586C2B"/>
    <w:rsid w:val="005924A3"/>
    <w:rsid w:val="0059269A"/>
    <w:rsid w:val="005A16BB"/>
    <w:rsid w:val="005A32B3"/>
    <w:rsid w:val="005A51B9"/>
    <w:rsid w:val="005A6F86"/>
    <w:rsid w:val="005A73F3"/>
    <w:rsid w:val="005A7F65"/>
    <w:rsid w:val="005B3826"/>
    <w:rsid w:val="005B3D33"/>
    <w:rsid w:val="005B4AEA"/>
    <w:rsid w:val="005D4958"/>
    <w:rsid w:val="005D4DCA"/>
    <w:rsid w:val="005F06A3"/>
    <w:rsid w:val="005F4435"/>
    <w:rsid w:val="0060515E"/>
    <w:rsid w:val="0061236B"/>
    <w:rsid w:val="006220C9"/>
    <w:rsid w:val="00622BF7"/>
    <w:rsid w:val="00625106"/>
    <w:rsid w:val="00625F37"/>
    <w:rsid w:val="00627FCB"/>
    <w:rsid w:val="00627FE7"/>
    <w:rsid w:val="006354DC"/>
    <w:rsid w:val="006366D6"/>
    <w:rsid w:val="006430A7"/>
    <w:rsid w:val="00643330"/>
    <w:rsid w:val="006475F4"/>
    <w:rsid w:val="00672364"/>
    <w:rsid w:val="00691BBA"/>
    <w:rsid w:val="00692BCD"/>
    <w:rsid w:val="0069377B"/>
    <w:rsid w:val="006964C8"/>
    <w:rsid w:val="00696C86"/>
    <w:rsid w:val="006A4CD2"/>
    <w:rsid w:val="006A628C"/>
    <w:rsid w:val="006B17E5"/>
    <w:rsid w:val="006B3653"/>
    <w:rsid w:val="006B3E8D"/>
    <w:rsid w:val="006C022F"/>
    <w:rsid w:val="006D364C"/>
    <w:rsid w:val="006E53FC"/>
    <w:rsid w:val="006E5FFF"/>
    <w:rsid w:val="006F3383"/>
    <w:rsid w:val="006F470D"/>
    <w:rsid w:val="007139FE"/>
    <w:rsid w:val="00713D28"/>
    <w:rsid w:val="00715309"/>
    <w:rsid w:val="0071590F"/>
    <w:rsid w:val="00726303"/>
    <w:rsid w:val="00731F76"/>
    <w:rsid w:val="00732D06"/>
    <w:rsid w:val="00740E2D"/>
    <w:rsid w:val="00744A68"/>
    <w:rsid w:val="00760B63"/>
    <w:rsid w:val="00761368"/>
    <w:rsid w:val="007627C5"/>
    <w:rsid w:val="00762F3C"/>
    <w:rsid w:val="00770835"/>
    <w:rsid w:val="00771351"/>
    <w:rsid w:val="0077587B"/>
    <w:rsid w:val="00780EA0"/>
    <w:rsid w:val="00795C42"/>
    <w:rsid w:val="007A0506"/>
    <w:rsid w:val="007A511E"/>
    <w:rsid w:val="007B2A9B"/>
    <w:rsid w:val="007B5895"/>
    <w:rsid w:val="007B6320"/>
    <w:rsid w:val="007C66B7"/>
    <w:rsid w:val="007D2DDE"/>
    <w:rsid w:val="007D3C2B"/>
    <w:rsid w:val="007D6679"/>
    <w:rsid w:val="007D7E52"/>
    <w:rsid w:val="007E1822"/>
    <w:rsid w:val="007E391C"/>
    <w:rsid w:val="007E4376"/>
    <w:rsid w:val="007E5EFF"/>
    <w:rsid w:val="007F4000"/>
    <w:rsid w:val="00800FF7"/>
    <w:rsid w:val="008011BE"/>
    <w:rsid w:val="00815620"/>
    <w:rsid w:val="00815781"/>
    <w:rsid w:val="00816014"/>
    <w:rsid w:val="0082640A"/>
    <w:rsid w:val="00833F1F"/>
    <w:rsid w:val="008357AE"/>
    <w:rsid w:val="00836762"/>
    <w:rsid w:val="008377B5"/>
    <w:rsid w:val="008408C8"/>
    <w:rsid w:val="00840A48"/>
    <w:rsid w:val="008426AB"/>
    <w:rsid w:val="0085058E"/>
    <w:rsid w:val="00856337"/>
    <w:rsid w:val="008632A4"/>
    <w:rsid w:val="008654D1"/>
    <w:rsid w:val="00865685"/>
    <w:rsid w:val="00866B4F"/>
    <w:rsid w:val="00874450"/>
    <w:rsid w:val="00880ED1"/>
    <w:rsid w:val="00893B76"/>
    <w:rsid w:val="008A2145"/>
    <w:rsid w:val="008A321D"/>
    <w:rsid w:val="008A789D"/>
    <w:rsid w:val="008A7B0A"/>
    <w:rsid w:val="008B0EEE"/>
    <w:rsid w:val="008B367A"/>
    <w:rsid w:val="008B3E03"/>
    <w:rsid w:val="008C0A80"/>
    <w:rsid w:val="008C2079"/>
    <w:rsid w:val="008C57D6"/>
    <w:rsid w:val="008D0BE8"/>
    <w:rsid w:val="008D261E"/>
    <w:rsid w:val="008D4D5A"/>
    <w:rsid w:val="008D4E65"/>
    <w:rsid w:val="008D5E72"/>
    <w:rsid w:val="008E04A5"/>
    <w:rsid w:val="008E4E58"/>
    <w:rsid w:val="008F0306"/>
    <w:rsid w:val="008F2894"/>
    <w:rsid w:val="008F3BB3"/>
    <w:rsid w:val="008F5E6B"/>
    <w:rsid w:val="009035F2"/>
    <w:rsid w:val="00912CE9"/>
    <w:rsid w:val="009143C8"/>
    <w:rsid w:val="009153EA"/>
    <w:rsid w:val="00926244"/>
    <w:rsid w:val="009414E9"/>
    <w:rsid w:val="00950DF1"/>
    <w:rsid w:val="00951969"/>
    <w:rsid w:val="009538DF"/>
    <w:rsid w:val="009578EB"/>
    <w:rsid w:val="00961361"/>
    <w:rsid w:val="00965B9A"/>
    <w:rsid w:val="00966078"/>
    <w:rsid w:val="00967C20"/>
    <w:rsid w:val="00983CD2"/>
    <w:rsid w:val="00993AB3"/>
    <w:rsid w:val="00994A1C"/>
    <w:rsid w:val="00996208"/>
    <w:rsid w:val="0099738F"/>
    <w:rsid w:val="009A0A9C"/>
    <w:rsid w:val="009A6374"/>
    <w:rsid w:val="009B4AE2"/>
    <w:rsid w:val="009B787C"/>
    <w:rsid w:val="009C14F1"/>
    <w:rsid w:val="009C3A85"/>
    <w:rsid w:val="009C3E88"/>
    <w:rsid w:val="009C76E2"/>
    <w:rsid w:val="009D6F2F"/>
    <w:rsid w:val="009E65BF"/>
    <w:rsid w:val="009E6DDA"/>
    <w:rsid w:val="009F11D8"/>
    <w:rsid w:val="009F6D59"/>
    <w:rsid w:val="00A01712"/>
    <w:rsid w:val="00A040D6"/>
    <w:rsid w:val="00A07CDC"/>
    <w:rsid w:val="00A141B1"/>
    <w:rsid w:val="00A14E10"/>
    <w:rsid w:val="00A17A18"/>
    <w:rsid w:val="00A2266E"/>
    <w:rsid w:val="00A249E6"/>
    <w:rsid w:val="00A25125"/>
    <w:rsid w:val="00A25193"/>
    <w:rsid w:val="00A273AF"/>
    <w:rsid w:val="00A3046D"/>
    <w:rsid w:val="00A31DF9"/>
    <w:rsid w:val="00A35464"/>
    <w:rsid w:val="00A35D71"/>
    <w:rsid w:val="00A46711"/>
    <w:rsid w:val="00A503AF"/>
    <w:rsid w:val="00A515AE"/>
    <w:rsid w:val="00A53B7E"/>
    <w:rsid w:val="00A54CBA"/>
    <w:rsid w:val="00A6091A"/>
    <w:rsid w:val="00A64C58"/>
    <w:rsid w:val="00A72F00"/>
    <w:rsid w:val="00A73CC3"/>
    <w:rsid w:val="00A76B17"/>
    <w:rsid w:val="00A80A95"/>
    <w:rsid w:val="00A84626"/>
    <w:rsid w:val="00A851D1"/>
    <w:rsid w:val="00A8762D"/>
    <w:rsid w:val="00A87DAD"/>
    <w:rsid w:val="00A93A8B"/>
    <w:rsid w:val="00A94EC6"/>
    <w:rsid w:val="00A97092"/>
    <w:rsid w:val="00AA02FD"/>
    <w:rsid w:val="00AA1BB2"/>
    <w:rsid w:val="00AA21E5"/>
    <w:rsid w:val="00AA2E97"/>
    <w:rsid w:val="00AA6159"/>
    <w:rsid w:val="00AA7EA6"/>
    <w:rsid w:val="00AA7EB6"/>
    <w:rsid w:val="00AB3FA8"/>
    <w:rsid w:val="00AC0ED4"/>
    <w:rsid w:val="00AE4E12"/>
    <w:rsid w:val="00AE6DE7"/>
    <w:rsid w:val="00AE7059"/>
    <w:rsid w:val="00AF1FE2"/>
    <w:rsid w:val="00AF5BEC"/>
    <w:rsid w:val="00AF7F2D"/>
    <w:rsid w:val="00B0371C"/>
    <w:rsid w:val="00B0628E"/>
    <w:rsid w:val="00B066FB"/>
    <w:rsid w:val="00B079D5"/>
    <w:rsid w:val="00B13589"/>
    <w:rsid w:val="00B13912"/>
    <w:rsid w:val="00B14DD6"/>
    <w:rsid w:val="00B25D1B"/>
    <w:rsid w:val="00B300CF"/>
    <w:rsid w:val="00B31B19"/>
    <w:rsid w:val="00B33373"/>
    <w:rsid w:val="00B42F14"/>
    <w:rsid w:val="00B53C51"/>
    <w:rsid w:val="00B63C82"/>
    <w:rsid w:val="00B67D6D"/>
    <w:rsid w:val="00B70DF2"/>
    <w:rsid w:val="00B710A4"/>
    <w:rsid w:val="00B7580F"/>
    <w:rsid w:val="00B81554"/>
    <w:rsid w:val="00B85DA6"/>
    <w:rsid w:val="00B86B50"/>
    <w:rsid w:val="00B90219"/>
    <w:rsid w:val="00BA1EA1"/>
    <w:rsid w:val="00BA5546"/>
    <w:rsid w:val="00BA7CE0"/>
    <w:rsid w:val="00BB1EF2"/>
    <w:rsid w:val="00BC2A9C"/>
    <w:rsid w:val="00BD1172"/>
    <w:rsid w:val="00BD20A3"/>
    <w:rsid w:val="00BD2DF8"/>
    <w:rsid w:val="00BD6690"/>
    <w:rsid w:val="00BE6545"/>
    <w:rsid w:val="00BF3C76"/>
    <w:rsid w:val="00C025DB"/>
    <w:rsid w:val="00C057DA"/>
    <w:rsid w:val="00C159F8"/>
    <w:rsid w:val="00C1690E"/>
    <w:rsid w:val="00C20F6A"/>
    <w:rsid w:val="00C3333A"/>
    <w:rsid w:val="00C35621"/>
    <w:rsid w:val="00C371C5"/>
    <w:rsid w:val="00C44FA7"/>
    <w:rsid w:val="00C50F66"/>
    <w:rsid w:val="00C529FE"/>
    <w:rsid w:val="00C612D1"/>
    <w:rsid w:val="00C61DE0"/>
    <w:rsid w:val="00C64E1B"/>
    <w:rsid w:val="00C66231"/>
    <w:rsid w:val="00C668E7"/>
    <w:rsid w:val="00C704CA"/>
    <w:rsid w:val="00C77EFB"/>
    <w:rsid w:val="00C81255"/>
    <w:rsid w:val="00C82AAD"/>
    <w:rsid w:val="00C96252"/>
    <w:rsid w:val="00CA2380"/>
    <w:rsid w:val="00CA35B0"/>
    <w:rsid w:val="00CA7C8E"/>
    <w:rsid w:val="00CB3CF2"/>
    <w:rsid w:val="00CB55B5"/>
    <w:rsid w:val="00CB5768"/>
    <w:rsid w:val="00CB6510"/>
    <w:rsid w:val="00CB6784"/>
    <w:rsid w:val="00CC31FE"/>
    <w:rsid w:val="00CC722D"/>
    <w:rsid w:val="00CD3082"/>
    <w:rsid w:val="00CD34EB"/>
    <w:rsid w:val="00CD3E0E"/>
    <w:rsid w:val="00CE27E8"/>
    <w:rsid w:val="00CE5480"/>
    <w:rsid w:val="00CF7044"/>
    <w:rsid w:val="00CF7FC2"/>
    <w:rsid w:val="00D07256"/>
    <w:rsid w:val="00D10348"/>
    <w:rsid w:val="00D13B49"/>
    <w:rsid w:val="00D1424A"/>
    <w:rsid w:val="00D14CCF"/>
    <w:rsid w:val="00D21481"/>
    <w:rsid w:val="00D23470"/>
    <w:rsid w:val="00D3686A"/>
    <w:rsid w:val="00D40EB0"/>
    <w:rsid w:val="00D4146F"/>
    <w:rsid w:val="00D556C9"/>
    <w:rsid w:val="00D55D07"/>
    <w:rsid w:val="00D61AD6"/>
    <w:rsid w:val="00D63A75"/>
    <w:rsid w:val="00D70E9A"/>
    <w:rsid w:val="00D756DE"/>
    <w:rsid w:val="00D75CA4"/>
    <w:rsid w:val="00D81B44"/>
    <w:rsid w:val="00D82063"/>
    <w:rsid w:val="00D84B74"/>
    <w:rsid w:val="00D84CDB"/>
    <w:rsid w:val="00D9105A"/>
    <w:rsid w:val="00D91F98"/>
    <w:rsid w:val="00D92FD1"/>
    <w:rsid w:val="00D93419"/>
    <w:rsid w:val="00DA632F"/>
    <w:rsid w:val="00DB203C"/>
    <w:rsid w:val="00DB2DD9"/>
    <w:rsid w:val="00DB645B"/>
    <w:rsid w:val="00DB676B"/>
    <w:rsid w:val="00DC028C"/>
    <w:rsid w:val="00DD31B2"/>
    <w:rsid w:val="00DD7A21"/>
    <w:rsid w:val="00DE0A12"/>
    <w:rsid w:val="00DE0E7D"/>
    <w:rsid w:val="00DE5B96"/>
    <w:rsid w:val="00DE60DA"/>
    <w:rsid w:val="00DF4EFB"/>
    <w:rsid w:val="00DF7DFB"/>
    <w:rsid w:val="00E01079"/>
    <w:rsid w:val="00E04572"/>
    <w:rsid w:val="00E066A1"/>
    <w:rsid w:val="00E12CA7"/>
    <w:rsid w:val="00E13150"/>
    <w:rsid w:val="00E14143"/>
    <w:rsid w:val="00E16E84"/>
    <w:rsid w:val="00E21BFC"/>
    <w:rsid w:val="00E25061"/>
    <w:rsid w:val="00E26BA6"/>
    <w:rsid w:val="00E26C1C"/>
    <w:rsid w:val="00E27305"/>
    <w:rsid w:val="00E2742F"/>
    <w:rsid w:val="00E32234"/>
    <w:rsid w:val="00E36711"/>
    <w:rsid w:val="00E3766D"/>
    <w:rsid w:val="00E428F6"/>
    <w:rsid w:val="00E43FED"/>
    <w:rsid w:val="00E467A7"/>
    <w:rsid w:val="00E53B20"/>
    <w:rsid w:val="00E548AB"/>
    <w:rsid w:val="00E65897"/>
    <w:rsid w:val="00E7148C"/>
    <w:rsid w:val="00E72939"/>
    <w:rsid w:val="00E73F89"/>
    <w:rsid w:val="00E75F53"/>
    <w:rsid w:val="00E807D3"/>
    <w:rsid w:val="00E92165"/>
    <w:rsid w:val="00E92A73"/>
    <w:rsid w:val="00E92D4A"/>
    <w:rsid w:val="00E93886"/>
    <w:rsid w:val="00E952E3"/>
    <w:rsid w:val="00EA2308"/>
    <w:rsid w:val="00EA46BC"/>
    <w:rsid w:val="00EB4F44"/>
    <w:rsid w:val="00EB6FBF"/>
    <w:rsid w:val="00EC69D5"/>
    <w:rsid w:val="00ED24B5"/>
    <w:rsid w:val="00EE37E6"/>
    <w:rsid w:val="00EF1343"/>
    <w:rsid w:val="00EF7346"/>
    <w:rsid w:val="00F02DCB"/>
    <w:rsid w:val="00F04807"/>
    <w:rsid w:val="00F06907"/>
    <w:rsid w:val="00F101FA"/>
    <w:rsid w:val="00F12D0A"/>
    <w:rsid w:val="00F13F84"/>
    <w:rsid w:val="00F16D56"/>
    <w:rsid w:val="00F20830"/>
    <w:rsid w:val="00F222EC"/>
    <w:rsid w:val="00F26360"/>
    <w:rsid w:val="00F32F77"/>
    <w:rsid w:val="00F33C32"/>
    <w:rsid w:val="00F508DA"/>
    <w:rsid w:val="00F52A46"/>
    <w:rsid w:val="00F548DE"/>
    <w:rsid w:val="00F60661"/>
    <w:rsid w:val="00F60DCD"/>
    <w:rsid w:val="00F61910"/>
    <w:rsid w:val="00F647F5"/>
    <w:rsid w:val="00F67DCE"/>
    <w:rsid w:val="00F77CF9"/>
    <w:rsid w:val="00F83C4A"/>
    <w:rsid w:val="00F83E69"/>
    <w:rsid w:val="00F85527"/>
    <w:rsid w:val="00FA1FCF"/>
    <w:rsid w:val="00FA700B"/>
    <w:rsid w:val="00FC4B24"/>
    <w:rsid w:val="00FC4C2C"/>
    <w:rsid w:val="00FC6898"/>
    <w:rsid w:val="00FD05E7"/>
    <w:rsid w:val="00FD0BB9"/>
    <w:rsid w:val="00FD1718"/>
    <w:rsid w:val="00FD626A"/>
    <w:rsid w:val="00FE1A17"/>
    <w:rsid w:val="00FE1C05"/>
    <w:rsid w:val="00FE64F9"/>
    <w:rsid w:val="00FF37E2"/>
    <w:rsid w:val="00FF46BC"/>
    <w:rsid w:val="00FF4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588C2C2"/>
  <w15:docId w15:val="{C18940D1-7BF9-426D-B3F9-A554D8DD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A8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1"/>
    <w:qFormat/>
    <w:rsid w:val="00D1424A"/>
    <w:pPr>
      <w:widowControl w:val="0"/>
      <w:autoSpaceDE w:val="0"/>
      <w:autoSpaceDN w:val="0"/>
      <w:adjustRightInd w:val="0"/>
      <w:spacing w:before="179" w:after="0" w:line="240" w:lineRule="auto"/>
      <w:ind w:left="1701"/>
      <w:outlineLvl w:val="0"/>
    </w:pPr>
    <w:rPr>
      <w:rFonts w:ascii="Arial Narrow" w:eastAsia="Times New Roman" w:hAnsi="Arial Narrow" w:cs="Arial Narrow"/>
      <w:b/>
      <w:bCs/>
      <w:lang w:eastAsia="es-MX"/>
    </w:rPr>
  </w:style>
  <w:style w:type="paragraph" w:styleId="Ttulo5">
    <w:name w:val="heading 5"/>
    <w:basedOn w:val="Normal"/>
    <w:next w:val="Normal"/>
    <w:link w:val="Ttulo5Car"/>
    <w:qFormat/>
    <w:rsid w:val="001E34E0"/>
    <w:pPr>
      <w:keepNext/>
      <w:widowControl w:val="0"/>
      <w:autoSpaceDE w:val="0"/>
      <w:autoSpaceDN w:val="0"/>
      <w:spacing w:after="0" w:line="36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3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A93A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93A8B"/>
  </w:style>
  <w:style w:type="paragraph" w:styleId="Prrafodelista">
    <w:name w:val="List Paragraph"/>
    <w:basedOn w:val="Normal"/>
    <w:uiPriority w:val="1"/>
    <w:qFormat/>
    <w:rsid w:val="00A93A8B"/>
    <w:pPr>
      <w:ind w:left="720"/>
      <w:contextualSpacing/>
    </w:pPr>
  </w:style>
  <w:style w:type="paragraph" w:styleId="Sinespaciado">
    <w:name w:val="No Spacing"/>
    <w:uiPriority w:val="1"/>
    <w:qFormat/>
    <w:rsid w:val="00A93A8B"/>
    <w:rPr>
      <w:rFonts w:cs="Times New Roman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93A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27E8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63C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C82"/>
  </w:style>
  <w:style w:type="paragraph" w:customStyle="1" w:styleId="ecxmsolistparagraph">
    <w:name w:val="ecxmsolistparagraph"/>
    <w:basedOn w:val="Normal"/>
    <w:rsid w:val="00CD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link w:val="Ttulo1"/>
    <w:uiPriority w:val="9"/>
    <w:rsid w:val="00D1424A"/>
    <w:rPr>
      <w:rFonts w:ascii="Arial Narrow" w:eastAsia="Times New Roman" w:hAnsi="Arial Narrow" w:cs="Arial Narrow"/>
      <w:b/>
      <w:bCs/>
      <w:sz w:val="22"/>
      <w:szCs w:val="22"/>
    </w:rPr>
  </w:style>
  <w:style w:type="paragraph" w:styleId="Textoindependiente">
    <w:name w:val="Body Text"/>
    <w:basedOn w:val="Normal"/>
    <w:link w:val="TextoindependienteCar"/>
    <w:uiPriority w:val="1"/>
    <w:qFormat/>
    <w:rsid w:val="00D1424A"/>
    <w:pPr>
      <w:widowControl w:val="0"/>
      <w:autoSpaceDE w:val="0"/>
      <w:autoSpaceDN w:val="0"/>
      <w:adjustRightInd w:val="0"/>
      <w:spacing w:before="163" w:after="0" w:line="240" w:lineRule="auto"/>
      <w:ind w:left="102"/>
    </w:pPr>
    <w:rPr>
      <w:rFonts w:ascii="Arial Narrow" w:eastAsia="Times New Roman" w:hAnsi="Arial Narrow" w:cs="Arial Narrow"/>
      <w:lang w:eastAsia="es-MX"/>
    </w:rPr>
  </w:style>
  <w:style w:type="character" w:customStyle="1" w:styleId="TextoindependienteCar">
    <w:name w:val="Texto independiente Car"/>
    <w:link w:val="Textoindependiente"/>
    <w:uiPriority w:val="99"/>
    <w:rsid w:val="00D1424A"/>
    <w:rPr>
      <w:rFonts w:ascii="Arial Narrow" w:eastAsia="Times New Roman" w:hAnsi="Arial Narrow" w:cs="Arial Narrow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142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stilo81">
    <w:name w:val="estilo81"/>
    <w:rsid w:val="001A03DB"/>
    <w:rPr>
      <w:sz w:val="20"/>
      <w:szCs w:val="20"/>
    </w:rPr>
  </w:style>
  <w:style w:type="character" w:customStyle="1" w:styleId="Ttulo5Car">
    <w:name w:val="Título 5 Car"/>
    <w:link w:val="Ttulo5"/>
    <w:rsid w:val="001E34E0"/>
    <w:rPr>
      <w:rFonts w:ascii="Arial" w:eastAsia="Times New Roman" w:hAnsi="Arial" w:cs="Times New Roman"/>
      <w:b/>
      <w:lang w:val="es-ES_tradnl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707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2707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7071"/>
    <w:pPr>
      <w:widowControl w:val="0"/>
      <w:autoSpaceDE w:val="0"/>
      <w:autoSpaceDN w:val="0"/>
      <w:spacing w:after="0" w:line="240" w:lineRule="auto"/>
    </w:pPr>
    <w:rPr>
      <w:rFonts w:ascii="Arial" w:eastAsia="Arial" w:hAnsi="Arial"/>
      <w:b/>
      <w:bCs/>
      <w:lang w:val="es-ES"/>
    </w:rPr>
  </w:style>
  <w:style w:type="character" w:customStyle="1" w:styleId="AsuntodelcomentarioCar">
    <w:name w:val="Asunto del comentario Car"/>
    <w:link w:val="Asuntodelcomentario"/>
    <w:uiPriority w:val="99"/>
    <w:semiHidden/>
    <w:rsid w:val="00227071"/>
    <w:rPr>
      <w:rFonts w:ascii="Arial" w:eastAsia="Arial" w:hAnsi="Arial"/>
      <w:b/>
      <w:bCs/>
      <w:lang w:val="es-ES" w:eastAsia="en-US"/>
    </w:rPr>
  </w:style>
  <w:style w:type="table" w:customStyle="1" w:styleId="TableNormal">
    <w:name w:val="Table Normal"/>
    <w:uiPriority w:val="2"/>
    <w:semiHidden/>
    <w:unhideWhenUsed/>
    <w:qFormat/>
    <w:rsid w:val="00227071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795C42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8A14D-1222-43BB-A3B3-09411A5B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21</Pages>
  <Words>4622</Words>
  <Characters>25424</Characters>
  <Application>Microsoft Office Word</Application>
  <DocSecurity>0</DocSecurity>
  <Lines>211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Lesly Pantoja</cp:lastModifiedBy>
  <cp:revision>12</cp:revision>
  <cp:lastPrinted>2021-12-09T17:26:00Z</cp:lastPrinted>
  <dcterms:created xsi:type="dcterms:W3CDTF">2022-11-25T18:55:00Z</dcterms:created>
  <dcterms:modified xsi:type="dcterms:W3CDTF">2022-12-10T00:47:00Z</dcterms:modified>
</cp:coreProperties>
</file>